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2D96F3" w14:textId="77777777" w:rsidR="00B71498" w:rsidRPr="00B71498" w:rsidRDefault="00B71498" w:rsidP="00B71498">
      <w:pPr>
        <w:pStyle w:val="15"/>
        <w:jc w:val="center"/>
        <w:rPr>
          <w:rFonts w:ascii="ISOCPEUR" w:hAnsi="ISOCPEUR"/>
          <w:i/>
        </w:rPr>
      </w:pPr>
      <w:bookmarkStart w:id="0" w:name="_Toc52276024"/>
      <w:bookmarkStart w:id="1" w:name="_Toc247343254"/>
      <w:r w:rsidRPr="00B71498">
        <w:rPr>
          <w:rFonts w:ascii="ISOCPEUR" w:hAnsi="ISOCPEUR"/>
          <w:i/>
        </w:rPr>
        <w:t>Техническое задание на подвод электропитания</w:t>
      </w:r>
    </w:p>
    <w:bookmarkEnd w:id="0"/>
    <w:bookmarkEnd w:id="1"/>
    <w:p w14:paraId="2A048E45" w14:textId="77777777" w:rsidR="00B71498" w:rsidRPr="00DC0ADD" w:rsidRDefault="00B71498" w:rsidP="00B71498">
      <w:pPr>
        <w:pStyle w:val="af0"/>
        <w:spacing w:before="278" w:after="278"/>
        <w:ind w:firstLine="567"/>
        <w:rPr>
          <w:rFonts w:ascii="ISOCPEUR" w:hAnsi="ISOCPEUR" w:cs="Arial"/>
          <w:i/>
          <w:lang w:val="ru-RU"/>
        </w:rPr>
      </w:pPr>
      <w:r w:rsidRPr="00DC0ADD">
        <w:rPr>
          <w:rFonts w:ascii="ISOCPEUR" w:hAnsi="ISOCPEUR" w:cs="Arial"/>
          <w:i/>
          <w:iCs/>
          <w:color w:val="000000"/>
          <w:lang w:val="ru-RU"/>
        </w:rPr>
        <w:t xml:space="preserve">Для обеспечения бесперебойной работы </w:t>
      </w:r>
      <w:r w:rsidR="00A05064">
        <w:rPr>
          <w:rFonts w:ascii="ISOCPEUR" w:hAnsi="ISOCPEUR" w:cs="Arial"/>
          <w:i/>
          <w:iCs/>
          <w:color w:val="000000"/>
          <w:lang w:val="ru-RU"/>
        </w:rPr>
        <w:t>системы вызова медперсонала (палатной сигнализации)</w:t>
      </w:r>
      <w:r w:rsidRPr="00DC0ADD">
        <w:rPr>
          <w:rFonts w:ascii="ISOCPEUR" w:hAnsi="ISOCPEUR" w:cs="Arial"/>
          <w:i/>
          <w:iCs/>
          <w:color w:val="000000"/>
          <w:lang w:val="ru-RU"/>
        </w:rPr>
        <w:t xml:space="preserve"> выполнить вводы электропитания </w:t>
      </w:r>
      <w:r w:rsidR="00C10F92">
        <w:rPr>
          <w:rFonts w:ascii="ISOCPEUR" w:hAnsi="ISOCPEUR" w:cs="Arial"/>
          <w:i/>
          <w:iCs/>
          <w:color w:val="000000"/>
          <w:lang w:val="ru-RU"/>
        </w:rPr>
        <w:t>в соответствии с требованиями</w:t>
      </w:r>
      <w:r w:rsidRPr="00DC0ADD">
        <w:rPr>
          <w:rFonts w:ascii="ISOCPEUR" w:hAnsi="ISOCPEUR" w:cs="Arial"/>
          <w:i/>
          <w:iCs/>
          <w:color w:val="000000"/>
          <w:lang w:val="ru-RU"/>
        </w:rPr>
        <w:t xml:space="preserve"> ГОСТ 21128-83 согласно таблице 1.</w:t>
      </w:r>
    </w:p>
    <w:p w14:paraId="0BD2A412" w14:textId="77777777" w:rsidR="00B71498" w:rsidRPr="00DC0ADD" w:rsidRDefault="00B71498" w:rsidP="00B71498">
      <w:pPr>
        <w:pStyle w:val="western"/>
        <w:spacing w:before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Таблица 1</w:t>
      </w:r>
    </w:p>
    <w:tbl>
      <w:tblPr>
        <w:tblW w:w="10037" w:type="dxa"/>
        <w:tblCellSpacing w:w="0" w:type="dxa"/>
        <w:tblInd w:w="1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9"/>
        <w:gridCol w:w="2625"/>
        <w:gridCol w:w="2412"/>
        <w:gridCol w:w="2231"/>
      </w:tblGrid>
      <w:tr w:rsidR="00B71498" w:rsidRPr="00DC0ADD" w14:paraId="0D7E295C" w14:textId="77777777" w:rsidTr="00792AAE">
        <w:trPr>
          <w:tblHeader/>
          <w:tblCellSpacing w:w="0" w:type="dxa"/>
        </w:trPr>
        <w:tc>
          <w:tcPr>
            <w:tcW w:w="276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ECF718" w14:textId="77777777" w:rsidR="00B71498" w:rsidRPr="00DC0ADD" w:rsidRDefault="00B71498" w:rsidP="00C10F92">
            <w:pPr>
              <w:jc w:val="center"/>
              <w:rPr>
                <w:rFonts w:ascii="ISOCPEUR" w:hAnsi="ISOCPEUR"/>
                <w:i/>
                <w:iCs/>
                <w:szCs w:val="24"/>
              </w:rPr>
            </w:pPr>
            <w:r w:rsidRPr="00DC0ADD">
              <w:rPr>
                <w:rFonts w:ascii="ISOCPEUR" w:hAnsi="ISOCPEUR"/>
                <w:b/>
                <w:bCs/>
                <w:i/>
                <w:iCs/>
                <w:szCs w:val="24"/>
              </w:rPr>
              <w:t>Наименование потребителя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D0222B" w14:textId="77777777" w:rsidR="00B71498" w:rsidRPr="00DC0ADD" w:rsidRDefault="00B71498" w:rsidP="00C10F92">
            <w:pPr>
              <w:jc w:val="center"/>
              <w:rPr>
                <w:rFonts w:ascii="ISOCPEUR" w:hAnsi="ISOCPEUR"/>
                <w:i/>
                <w:iCs/>
                <w:szCs w:val="24"/>
              </w:rPr>
            </w:pPr>
            <w:r w:rsidRPr="00DC0ADD">
              <w:rPr>
                <w:rFonts w:ascii="ISOCPEUR" w:hAnsi="ISOCPEUR"/>
                <w:b/>
                <w:bCs/>
                <w:i/>
                <w:iCs/>
                <w:szCs w:val="24"/>
              </w:rPr>
              <w:t>Расположение потребителей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EBBAC47" w14:textId="77777777" w:rsidR="00B71498" w:rsidRPr="00DC0ADD" w:rsidRDefault="00B71498" w:rsidP="00C10F92">
            <w:pPr>
              <w:jc w:val="center"/>
              <w:rPr>
                <w:rFonts w:ascii="ISOCPEUR" w:hAnsi="ISOCPEUR"/>
                <w:i/>
                <w:iCs/>
                <w:szCs w:val="24"/>
              </w:rPr>
            </w:pPr>
            <w:r w:rsidRPr="00DC0ADD">
              <w:rPr>
                <w:rFonts w:ascii="ISOCPEUR" w:hAnsi="ISOCPEUR"/>
                <w:b/>
                <w:bCs/>
                <w:i/>
                <w:iCs/>
                <w:szCs w:val="24"/>
              </w:rPr>
              <w:t>Подводимая мощность,</w:t>
            </w:r>
          </w:p>
          <w:p w14:paraId="10CD05C6" w14:textId="77777777" w:rsidR="00B71498" w:rsidRPr="00DC0ADD" w:rsidRDefault="00B71498" w:rsidP="00C10F92">
            <w:pPr>
              <w:jc w:val="center"/>
              <w:rPr>
                <w:rFonts w:ascii="ISOCPEUR" w:hAnsi="ISOCPEUR"/>
                <w:i/>
                <w:iCs/>
                <w:szCs w:val="24"/>
              </w:rPr>
            </w:pPr>
            <w:r w:rsidRPr="00DC0ADD">
              <w:rPr>
                <w:rFonts w:ascii="ISOCPEUR" w:hAnsi="ISOCPEUR"/>
                <w:b/>
                <w:bCs/>
                <w:i/>
                <w:iCs/>
                <w:szCs w:val="24"/>
              </w:rPr>
              <w:t>напряжение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3893" w14:textId="77777777" w:rsidR="00B71498" w:rsidRPr="00DC0ADD" w:rsidRDefault="00B71498" w:rsidP="00C10F92">
            <w:pPr>
              <w:jc w:val="center"/>
              <w:rPr>
                <w:rFonts w:ascii="ISOCPEUR" w:hAnsi="ISOCPEUR"/>
                <w:i/>
                <w:iCs/>
                <w:szCs w:val="24"/>
              </w:rPr>
            </w:pPr>
            <w:r w:rsidRPr="00DC0ADD">
              <w:rPr>
                <w:rFonts w:ascii="ISOCPEUR" w:hAnsi="ISOCPEUR"/>
                <w:b/>
                <w:bCs/>
                <w:i/>
                <w:iCs/>
                <w:szCs w:val="24"/>
              </w:rPr>
              <w:t>Примечание</w:t>
            </w:r>
          </w:p>
        </w:tc>
      </w:tr>
      <w:tr w:rsidR="00EC7377" w:rsidRPr="00040C7B" w14:paraId="3EB5133D" w14:textId="77777777" w:rsidTr="00792AAE">
        <w:trPr>
          <w:tblCellSpacing w:w="0" w:type="dxa"/>
        </w:trPr>
        <w:tc>
          <w:tcPr>
            <w:tcW w:w="276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056C9D" w14:textId="77777777" w:rsidR="00EC7377" w:rsidRPr="00432F9D" w:rsidRDefault="00EC7377" w:rsidP="00432F9D">
            <w:pPr>
              <w:suppressAutoHyphens w:val="0"/>
              <w:autoSpaceDE w:val="0"/>
              <w:autoSpaceDN w:val="0"/>
              <w:adjustRightInd w:val="0"/>
              <w:rPr>
                <w:rFonts w:ascii="ISOCPEUR" w:hAnsi="ISOCPEUR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72493BC" w14:textId="77777777" w:rsidR="00EC7377" w:rsidRDefault="00EC7377" w:rsidP="00DE701D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 xml:space="preserve">      </w:t>
            </w:r>
            <w:r w:rsidR="00E71EBC">
              <w:rPr>
                <w:rFonts w:ascii="ISOCPEUR" w:hAnsi="ISOCPEUR"/>
                <w:i/>
                <w:iCs/>
                <w:szCs w:val="24"/>
              </w:rPr>
              <w:t xml:space="preserve"> 1 этаж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445ED4" w14:textId="77777777" w:rsidR="00EC7377" w:rsidRPr="00DC0ADD" w:rsidRDefault="00EC7377" w:rsidP="00040C7B">
            <w:pPr>
              <w:rPr>
                <w:rFonts w:ascii="ISOCPEUR" w:hAnsi="ISOCPEUR"/>
                <w:i/>
                <w:iCs/>
                <w:szCs w:val="24"/>
              </w:rPr>
            </w:pP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A217" w14:textId="77777777" w:rsidR="00EC7377" w:rsidRDefault="00EC7377" w:rsidP="00EC7377">
            <w:pPr>
              <w:rPr>
                <w:rFonts w:ascii="ISOCPEUR" w:hAnsi="ISOCPEUR"/>
                <w:i/>
                <w:iCs/>
                <w:szCs w:val="24"/>
              </w:rPr>
            </w:pPr>
          </w:p>
        </w:tc>
      </w:tr>
      <w:tr w:rsidR="00C50AF1" w:rsidRPr="00040C7B" w14:paraId="0E08E9F8" w14:textId="77777777" w:rsidTr="00792AAE">
        <w:trPr>
          <w:tblCellSpacing w:w="0" w:type="dxa"/>
        </w:trPr>
        <w:tc>
          <w:tcPr>
            <w:tcW w:w="276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AFDE8E" w14:textId="5FB51819" w:rsidR="00C50AF1" w:rsidRPr="00792AAE" w:rsidRDefault="00C50AF1" w:rsidP="00C50AF1">
            <w:pPr>
              <w:suppressAutoHyphens w:val="0"/>
              <w:autoSpaceDE w:val="0"/>
              <w:autoSpaceDN w:val="0"/>
              <w:adjustRightInd w:val="0"/>
              <w:rPr>
                <w:rFonts w:ascii="ISOCPEUR" w:hAnsi="ISOCPEUR" w:cs="System"/>
                <w:bCs/>
                <w:i/>
                <w:szCs w:val="24"/>
                <w:lang w:val="en-US" w:eastAsia="ru-RU"/>
              </w:rPr>
            </w:pPr>
            <w:r>
              <w:rPr>
                <w:rFonts w:ascii="ISOCPEUR" w:hAnsi="ISOCPEUR" w:cs="Times New Roman"/>
                <w:bCs/>
                <w:i/>
                <w:szCs w:val="24"/>
                <w:lang w:eastAsia="ru-RU"/>
              </w:rPr>
              <w:t xml:space="preserve">Шкаф </w:t>
            </w:r>
            <w:r w:rsidR="00792AAE">
              <w:rPr>
                <w:rFonts w:ascii="ISOCPEUR" w:hAnsi="ISOCPEUR" w:cs="Times New Roman"/>
                <w:bCs/>
                <w:i/>
                <w:szCs w:val="24"/>
                <w:lang w:eastAsia="ru-RU"/>
              </w:rPr>
              <w:t>СПС (</w:t>
            </w:r>
            <w:r w:rsidR="00792AAE">
              <w:rPr>
                <w:rFonts w:ascii="ISOCPEUR" w:hAnsi="ISOCPEUR" w:cs="Times New Roman"/>
                <w:bCs/>
                <w:i/>
                <w:szCs w:val="24"/>
                <w:lang w:val="en-US" w:eastAsia="ru-RU"/>
              </w:rPr>
              <w:t>SSV IP)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F9CDCB" w14:textId="77777777" w:rsidR="00C50AF1" w:rsidRPr="00B625C3" w:rsidRDefault="00DE701D" w:rsidP="00C50AF1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 xml:space="preserve">Помещение </w:t>
            </w:r>
            <w:r w:rsidR="00E71EBC">
              <w:rPr>
                <w:rFonts w:ascii="ISOCPEUR" w:hAnsi="ISOCPEUR"/>
                <w:i/>
                <w:iCs/>
                <w:szCs w:val="24"/>
              </w:rPr>
              <w:t>150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58C747" w14:textId="77777777" w:rsidR="00C50AF1" w:rsidRPr="00B625C3" w:rsidRDefault="00C50AF1" w:rsidP="00C50AF1">
            <w:pPr>
              <w:rPr>
                <w:rFonts w:ascii="ISOCPEUR" w:hAnsi="ISOCPEUR"/>
                <w:i/>
                <w:iCs/>
                <w:szCs w:val="24"/>
              </w:rPr>
            </w:pPr>
            <w:r w:rsidRPr="00B625C3">
              <w:rPr>
                <w:rFonts w:ascii="ISOCPEUR" w:hAnsi="ISOCPEUR"/>
                <w:i/>
                <w:iCs/>
                <w:szCs w:val="24"/>
              </w:rPr>
              <w:t xml:space="preserve">~220В, 50Гц, </w:t>
            </w:r>
            <w:r>
              <w:rPr>
                <w:rFonts w:ascii="ISOCPEUR" w:hAnsi="ISOCPEUR"/>
                <w:i/>
                <w:iCs/>
                <w:szCs w:val="24"/>
                <w:lang w:val="en-US"/>
              </w:rPr>
              <w:t>1</w:t>
            </w:r>
            <w:r w:rsidRPr="00B625C3">
              <w:rPr>
                <w:rFonts w:ascii="ISOCPEUR" w:hAnsi="ISOCPEUR"/>
                <w:i/>
                <w:iCs/>
                <w:szCs w:val="24"/>
              </w:rPr>
              <w:t>,</w:t>
            </w:r>
            <w:r>
              <w:rPr>
                <w:rFonts w:ascii="ISOCPEUR" w:hAnsi="ISOCPEUR"/>
                <w:i/>
                <w:iCs/>
                <w:szCs w:val="24"/>
                <w:lang w:val="en-US"/>
              </w:rPr>
              <w:t>3</w:t>
            </w:r>
            <w:r w:rsidRPr="00B625C3">
              <w:rPr>
                <w:rFonts w:ascii="ISOCPEUR" w:hAnsi="ISOCPEUR"/>
                <w:i/>
                <w:iCs/>
                <w:szCs w:val="24"/>
              </w:rPr>
              <w:t>5кВт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C32A" w14:textId="77777777" w:rsidR="00C50AF1" w:rsidRPr="00DC0ADD" w:rsidRDefault="00C50AF1" w:rsidP="00C50AF1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>1-категория</w:t>
            </w:r>
          </w:p>
        </w:tc>
      </w:tr>
      <w:tr w:rsidR="00E71EBC" w:rsidRPr="00040C7B" w14:paraId="362274DE" w14:textId="77777777" w:rsidTr="00792AAE">
        <w:trPr>
          <w:tblCellSpacing w:w="0" w:type="dxa"/>
        </w:trPr>
        <w:tc>
          <w:tcPr>
            <w:tcW w:w="276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7047C0E" w14:textId="416A6D05" w:rsidR="00E71EBC" w:rsidRPr="00E71EBC" w:rsidRDefault="00E71EBC" w:rsidP="00E71EBC">
            <w:pPr>
              <w:suppressAutoHyphens w:val="0"/>
              <w:autoSpaceDE w:val="0"/>
              <w:autoSpaceDN w:val="0"/>
              <w:adjustRightInd w:val="0"/>
              <w:rPr>
                <w:rFonts w:ascii="ISOCPEUR" w:hAnsi="ISOCPEUR" w:cs="Times New Roman"/>
                <w:bCs/>
                <w:i/>
                <w:szCs w:val="24"/>
                <w:lang w:eastAsia="ru-RU"/>
              </w:rPr>
            </w:pPr>
            <w:r>
              <w:rPr>
                <w:rFonts w:ascii="ISOCPEUR" w:hAnsi="ISOCPEUR" w:cs="Times New Roman"/>
                <w:bCs/>
                <w:i/>
                <w:szCs w:val="24"/>
                <w:lang w:eastAsia="ru-RU"/>
              </w:rPr>
              <w:t xml:space="preserve">Блок питания </w:t>
            </w:r>
            <w:r>
              <w:rPr>
                <w:rFonts w:ascii="ISOCPEUR" w:hAnsi="ISOCPEUR" w:cs="Times New Roman"/>
                <w:bCs/>
                <w:i/>
                <w:szCs w:val="24"/>
                <w:lang w:val="en-US" w:eastAsia="ru-RU"/>
              </w:rPr>
              <w:t>N250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17D7F6" w14:textId="77777777" w:rsidR="00E71EBC" w:rsidRPr="00140901" w:rsidRDefault="00E71EBC" w:rsidP="00E71EBC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>Помещение</w:t>
            </w:r>
            <w:r>
              <w:rPr>
                <w:rFonts w:ascii="ISOCPEUR" w:hAnsi="ISOCPEUR"/>
                <w:i/>
                <w:iCs/>
                <w:szCs w:val="24"/>
                <w:lang w:val="en-US"/>
              </w:rPr>
              <w:t xml:space="preserve"> </w:t>
            </w:r>
            <w:r w:rsidR="00140901">
              <w:rPr>
                <w:rFonts w:ascii="ISOCPEUR" w:hAnsi="ISOCPEUR"/>
                <w:i/>
                <w:iCs/>
                <w:szCs w:val="24"/>
              </w:rPr>
              <w:t>120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C4DF04" w14:textId="77777777" w:rsidR="00E71EBC" w:rsidRPr="00B625C3" w:rsidRDefault="00E71EBC" w:rsidP="00E71EBC">
            <w:pPr>
              <w:rPr>
                <w:rFonts w:ascii="ISOCPEUR" w:hAnsi="ISOCPEUR"/>
                <w:i/>
                <w:iCs/>
                <w:szCs w:val="24"/>
              </w:rPr>
            </w:pPr>
            <w:r w:rsidRPr="00B625C3">
              <w:rPr>
                <w:rFonts w:ascii="ISOCPEUR" w:hAnsi="ISOCPEUR"/>
                <w:i/>
                <w:iCs/>
                <w:szCs w:val="24"/>
              </w:rPr>
              <w:t xml:space="preserve">~220В, 50Гц </w:t>
            </w:r>
            <w:r>
              <w:rPr>
                <w:rFonts w:ascii="ISOCPEUR" w:hAnsi="ISOCPEUR"/>
                <w:i/>
                <w:iCs/>
                <w:szCs w:val="24"/>
              </w:rPr>
              <w:t>250</w:t>
            </w:r>
            <w:r w:rsidRPr="00B625C3">
              <w:rPr>
                <w:rFonts w:ascii="ISOCPEUR" w:hAnsi="ISOCPEUR"/>
                <w:i/>
                <w:iCs/>
                <w:szCs w:val="24"/>
              </w:rPr>
              <w:t>Вт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96CF" w14:textId="77777777" w:rsidR="00E71EBC" w:rsidRDefault="00E71EBC" w:rsidP="00E71EBC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>1-категория</w:t>
            </w:r>
          </w:p>
        </w:tc>
      </w:tr>
      <w:tr w:rsidR="00C50AF1" w:rsidRPr="00040C7B" w14:paraId="6D528B95" w14:textId="77777777" w:rsidTr="00792AAE">
        <w:trPr>
          <w:tblCellSpacing w:w="0" w:type="dxa"/>
        </w:trPr>
        <w:tc>
          <w:tcPr>
            <w:tcW w:w="276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2EA312D" w14:textId="2AE52EE9" w:rsidR="00C50AF1" w:rsidRPr="00432F9D" w:rsidRDefault="00C50AF1" w:rsidP="00C50AF1">
            <w:pPr>
              <w:suppressAutoHyphens w:val="0"/>
              <w:autoSpaceDE w:val="0"/>
              <w:autoSpaceDN w:val="0"/>
              <w:adjustRightInd w:val="0"/>
              <w:rPr>
                <w:rFonts w:ascii="ISOCPEUR" w:hAnsi="ISOCPEUR" w:cs="Times New Roman"/>
                <w:bCs/>
                <w:i/>
                <w:szCs w:val="24"/>
                <w:lang w:eastAsia="ru-RU"/>
              </w:rPr>
            </w:pPr>
            <w:r>
              <w:rPr>
                <w:rFonts w:ascii="ISOCPEUR" w:hAnsi="ISOCPEUR" w:cs="Times New Roman"/>
                <w:bCs/>
                <w:i/>
                <w:szCs w:val="24"/>
                <w:lang w:eastAsia="ru-RU"/>
              </w:rPr>
              <w:t xml:space="preserve">Блок питания </w:t>
            </w:r>
            <w:r>
              <w:rPr>
                <w:rFonts w:ascii="ISOCPEUR" w:hAnsi="ISOCPEUR" w:cs="Times New Roman"/>
                <w:bCs/>
                <w:i/>
                <w:szCs w:val="24"/>
                <w:lang w:val="en-US" w:eastAsia="ru-RU"/>
              </w:rPr>
              <w:t>N250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6D84F5" w14:textId="77777777" w:rsidR="00C50AF1" w:rsidRPr="00140901" w:rsidRDefault="00C50AF1" w:rsidP="00C50AF1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>Помещение</w:t>
            </w:r>
            <w:r>
              <w:rPr>
                <w:rFonts w:ascii="ISOCPEUR" w:hAnsi="ISOCPEUR"/>
                <w:i/>
                <w:iCs/>
                <w:szCs w:val="24"/>
                <w:lang w:val="en-US"/>
              </w:rPr>
              <w:t xml:space="preserve"> </w:t>
            </w:r>
            <w:r w:rsidR="00140901">
              <w:rPr>
                <w:rFonts w:ascii="ISOCPEUR" w:hAnsi="ISOCPEUR"/>
                <w:i/>
                <w:iCs/>
                <w:szCs w:val="24"/>
              </w:rPr>
              <w:t>165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D927D46" w14:textId="77777777" w:rsidR="00C50AF1" w:rsidRPr="00B625C3" w:rsidRDefault="00C50AF1" w:rsidP="00C50AF1">
            <w:pPr>
              <w:rPr>
                <w:rFonts w:ascii="ISOCPEUR" w:hAnsi="ISOCPEUR"/>
                <w:i/>
                <w:iCs/>
                <w:szCs w:val="24"/>
              </w:rPr>
            </w:pPr>
            <w:r w:rsidRPr="00B625C3">
              <w:rPr>
                <w:rFonts w:ascii="ISOCPEUR" w:hAnsi="ISOCPEUR"/>
                <w:i/>
                <w:iCs/>
                <w:szCs w:val="24"/>
              </w:rPr>
              <w:t xml:space="preserve">~220В, 50Гц </w:t>
            </w:r>
            <w:r>
              <w:rPr>
                <w:rFonts w:ascii="ISOCPEUR" w:hAnsi="ISOCPEUR"/>
                <w:i/>
                <w:iCs/>
                <w:szCs w:val="24"/>
              </w:rPr>
              <w:t>250</w:t>
            </w:r>
            <w:r w:rsidRPr="00B625C3">
              <w:rPr>
                <w:rFonts w:ascii="ISOCPEUR" w:hAnsi="ISOCPEUR"/>
                <w:i/>
                <w:iCs/>
                <w:szCs w:val="24"/>
              </w:rPr>
              <w:t>Вт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D133" w14:textId="77777777" w:rsidR="00C50AF1" w:rsidRDefault="00C50AF1" w:rsidP="00C50AF1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>1-категория</w:t>
            </w:r>
          </w:p>
        </w:tc>
      </w:tr>
      <w:tr w:rsidR="007B6D2E" w:rsidRPr="00040C7B" w14:paraId="1717EC5F" w14:textId="77777777" w:rsidTr="00792AAE">
        <w:trPr>
          <w:tblCellSpacing w:w="0" w:type="dxa"/>
        </w:trPr>
        <w:tc>
          <w:tcPr>
            <w:tcW w:w="276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C1CF4A" w14:textId="77777777" w:rsidR="007B6D2E" w:rsidRPr="00432F9D" w:rsidRDefault="007B6D2E" w:rsidP="007B6D2E">
            <w:pPr>
              <w:suppressAutoHyphens w:val="0"/>
              <w:autoSpaceDE w:val="0"/>
              <w:autoSpaceDN w:val="0"/>
              <w:adjustRightInd w:val="0"/>
              <w:rPr>
                <w:rFonts w:ascii="ISOCPEUR" w:hAnsi="ISOCPEUR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39FC9C" w14:textId="77777777" w:rsidR="007B6D2E" w:rsidRDefault="007B6D2E" w:rsidP="007B6D2E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 xml:space="preserve">      </w:t>
            </w:r>
            <w:r w:rsidR="00E71EBC">
              <w:rPr>
                <w:rFonts w:ascii="ISOCPEUR" w:hAnsi="ISOCPEUR"/>
                <w:i/>
                <w:iCs/>
                <w:szCs w:val="24"/>
              </w:rPr>
              <w:t>2</w:t>
            </w:r>
            <w:r>
              <w:rPr>
                <w:rFonts w:ascii="ISOCPEUR" w:hAnsi="ISOCPEUR"/>
                <w:i/>
                <w:iCs/>
                <w:szCs w:val="24"/>
              </w:rPr>
              <w:t xml:space="preserve"> этаж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9CC563" w14:textId="77777777" w:rsidR="007B6D2E" w:rsidRPr="00B625C3" w:rsidRDefault="007B6D2E" w:rsidP="007B6D2E">
            <w:pPr>
              <w:rPr>
                <w:rFonts w:ascii="ISOCPEUR" w:hAnsi="ISOCPEUR"/>
                <w:i/>
                <w:iCs/>
                <w:szCs w:val="24"/>
              </w:rPr>
            </w:pP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4335" w14:textId="77777777" w:rsidR="007B6D2E" w:rsidRDefault="007B6D2E" w:rsidP="007B6D2E">
            <w:pPr>
              <w:rPr>
                <w:rFonts w:ascii="ISOCPEUR" w:hAnsi="ISOCPEUR"/>
                <w:i/>
                <w:iCs/>
                <w:szCs w:val="24"/>
              </w:rPr>
            </w:pPr>
          </w:p>
        </w:tc>
      </w:tr>
      <w:tr w:rsidR="00E71EBC" w:rsidRPr="00040C7B" w14:paraId="75A3C14D" w14:textId="77777777" w:rsidTr="00792AAE">
        <w:trPr>
          <w:tblCellSpacing w:w="0" w:type="dxa"/>
        </w:trPr>
        <w:tc>
          <w:tcPr>
            <w:tcW w:w="276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D3C11F" w14:textId="35456F2C" w:rsidR="00E71EBC" w:rsidRPr="00E71EBC" w:rsidRDefault="00E71EBC" w:rsidP="00E71EBC">
            <w:pPr>
              <w:suppressAutoHyphens w:val="0"/>
              <w:autoSpaceDE w:val="0"/>
              <w:autoSpaceDN w:val="0"/>
              <w:adjustRightInd w:val="0"/>
              <w:rPr>
                <w:rFonts w:ascii="ISOCPEUR" w:hAnsi="ISOCPEUR" w:cs="Times New Roman"/>
                <w:bCs/>
                <w:i/>
                <w:szCs w:val="24"/>
                <w:lang w:eastAsia="ru-RU"/>
              </w:rPr>
            </w:pPr>
            <w:r>
              <w:rPr>
                <w:rFonts w:ascii="ISOCPEUR" w:hAnsi="ISOCPEUR" w:cs="Times New Roman"/>
                <w:bCs/>
                <w:i/>
                <w:szCs w:val="24"/>
                <w:lang w:eastAsia="ru-RU"/>
              </w:rPr>
              <w:t xml:space="preserve">Блок питания </w:t>
            </w:r>
            <w:r>
              <w:rPr>
                <w:rFonts w:ascii="ISOCPEUR" w:hAnsi="ISOCPEUR" w:cs="Times New Roman"/>
                <w:bCs/>
                <w:i/>
                <w:szCs w:val="24"/>
                <w:lang w:val="en-US" w:eastAsia="ru-RU"/>
              </w:rPr>
              <w:t>N250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A4761C" w14:textId="77777777" w:rsidR="00E71EBC" w:rsidRDefault="00E71EBC" w:rsidP="00E71EBC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>Помещение</w:t>
            </w:r>
            <w:r>
              <w:rPr>
                <w:rFonts w:ascii="ISOCPEUR" w:hAnsi="ISOCPEUR"/>
                <w:i/>
                <w:iCs/>
                <w:szCs w:val="24"/>
                <w:lang w:val="en-US"/>
              </w:rPr>
              <w:t xml:space="preserve"> </w:t>
            </w:r>
            <w:r>
              <w:rPr>
                <w:rFonts w:ascii="ISOCPEUR" w:hAnsi="ISOCPEUR"/>
                <w:i/>
                <w:iCs/>
                <w:szCs w:val="24"/>
              </w:rPr>
              <w:t>2</w:t>
            </w:r>
            <w:r w:rsidR="00140901">
              <w:rPr>
                <w:rFonts w:ascii="ISOCPEUR" w:hAnsi="ISOCPEUR"/>
                <w:i/>
                <w:iCs/>
                <w:szCs w:val="24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5404B0" w14:textId="77777777" w:rsidR="00E71EBC" w:rsidRPr="00B625C3" w:rsidRDefault="00E71EBC" w:rsidP="00E71EBC">
            <w:pPr>
              <w:rPr>
                <w:rFonts w:ascii="ISOCPEUR" w:hAnsi="ISOCPEUR"/>
                <w:i/>
                <w:iCs/>
                <w:szCs w:val="24"/>
              </w:rPr>
            </w:pPr>
            <w:r w:rsidRPr="00B625C3">
              <w:rPr>
                <w:rFonts w:ascii="ISOCPEUR" w:hAnsi="ISOCPEUR"/>
                <w:i/>
                <w:iCs/>
                <w:szCs w:val="24"/>
              </w:rPr>
              <w:t xml:space="preserve">~220В, 50Гц </w:t>
            </w:r>
            <w:r>
              <w:rPr>
                <w:rFonts w:ascii="ISOCPEUR" w:hAnsi="ISOCPEUR"/>
                <w:i/>
                <w:iCs/>
                <w:szCs w:val="24"/>
              </w:rPr>
              <w:t>250</w:t>
            </w:r>
            <w:r w:rsidRPr="00B625C3">
              <w:rPr>
                <w:rFonts w:ascii="ISOCPEUR" w:hAnsi="ISOCPEUR"/>
                <w:i/>
                <w:iCs/>
                <w:szCs w:val="24"/>
              </w:rPr>
              <w:t>Вт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98B9" w14:textId="77777777" w:rsidR="00E71EBC" w:rsidRDefault="00E71EBC" w:rsidP="00E71EBC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>1-категория</w:t>
            </w:r>
          </w:p>
        </w:tc>
      </w:tr>
      <w:tr w:rsidR="00E71EBC" w:rsidRPr="00040C7B" w14:paraId="5955C547" w14:textId="77777777" w:rsidTr="00792AAE">
        <w:trPr>
          <w:tblCellSpacing w:w="0" w:type="dxa"/>
        </w:trPr>
        <w:tc>
          <w:tcPr>
            <w:tcW w:w="276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3BADD8" w14:textId="37CACEBE" w:rsidR="00E71EBC" w:rsidRPr="00432F9D" w:rsidRDefault="00E71EBC" w:rsidP="00E71EBC">
            <w:pPr>
              <w:suppressAutoHyphens w:val="0"/>
              <w:autoSpaceDE w:val="0"/>
              <w:autoSpaceDN w:val="0"/>
              <w:adjustRightInd w:val="0"/>
              <w:rPr>
                <w:rFonts w:ascii="ISOCPEUR" w:hAnsi="ISOCPEUR" w:cs="Times New Roman"/>
                <w:bCs/>
                <w:i/>
                <w:szCs w:val="24"/>
                <w:lang w:eastAsia="ru-RU"/>
              </w:rPr>
            </w:pPr>
            <w:r>
              <w:rPr>
                <w:rFonts w:ascii="ISOCPEUR" w:hAnsi="ISOCPEUR" w:cs="Times New Roman"/>
                <w:bCs/>
                <w:i/>
                <w:szCs w:val="24"/>
                <w:lang w:eastAsia="ru-RU"/>
              </w:rPr>
              <w:t xml:space="preserve">Блок питания </w:t>
            </w:r>
            <w:r>
              <w:rPr>
                <w:rFonts w:ascii="ISOCPEUR" w:hAnsi="ISOCPEUR" w:cs="Times New Roman"/>
                <w:bCs/>
                <w:i/>
                <w:szCs w:val="24"/>
                <w:lang w:val="en-US" w:eastAsia="ru-RU"/>
              </w:rPr>
              <w:t>N250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A890F82" w14:textId="77777777" w:rsidR="00E71EBC" w:rsidRPr="00140901" w:rsidRDefault="00E71EBC" w:rsidP="00E71EBC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>Помещение</w:t>
            </w:r>
            <w:r>
              <w:rPr>
                <w:rFonts w:ascii="ISOCPEUR" w:hAnsi="ISOCPEUR"/>
                <w:i/>
                <w:iCs/>
                <w:szCs w:val="24"/>
                <w:lang w:val="en-US"/>
              </w:rPr>
              <w:t xml:space="preserve"> </w:t>
            </w:r>
            <w:r w:rsidR="00140901">
              <w:rPr>
                <w:rFonts w:ascii="ISOCPEUR" w:hAnsi="ISOCPEUR"/>
                <w:i/>
                <w:iCs/>
                <w:szCs w:val="24"/>
              </w:rPr>
              <w:t>248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24D879" w14:textId="77777777" w:rsidR="00E71EBC" w:rsidRPr="00B625C3" w:rsidRDefault="00E71EBC" w:rsidP="00E71EBC">
            <w:pPr>
              <w:rPr>
                <w:rFonts w:ascii="ISOCPEUR" w:hAnsi="ISOCPEUR"/>
                <w:i/>
                <w:iCs/>
                <w:szCs w:val="24"/>
              </w:rPr>
            </w:pPr>
            <w:r w:rsidRPr="00B625C3">
              <w:rPr>
                <w:rFonts w:ascii="ISOCPEUR" w:hAnsi="ISOCPEUR"/>
                <w:i/>
                <w:iCs/>
                <w:szCs w:val="24"/>
              </w:rPr>
              <w:t xml:space="preserve">~220В, 50Гц </w:t>
            </w:r>
            <w:r>
              <w:rPr>
                <w:rFonts w:ascii="ISOCPEUR" w:hAnsi="ISOCPEUR"/>
                <w:i/>
                <w:iCs/>
                <w:szCs w:val="24"/>
              </w:rPr>
              <w:t>250</w:t>
            </w:r>
            <w:r w:rsidRPr="00B625C3">
              <w:rPr>
                <w:rFonts w:ascii="ISOCPEUR" w:hAnsi="ISOCPEUR"/>
                <w:i/>
                <w:iCs/>
                <w:szCs w:val="24"/>
              </w:rPr>
              <w:t>Вт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8987" w14:textId="77777777" w:rsidR="00E71EBC" w:rsidRDefault="00E71EBC" w:rsidP="00E71EBC">
            <w:pPr>
              <w:rPr>
                <w:rFonts w:ascii="ISOCPEUR" w:hAnsi="ISOCPEUR"/>
                <w:i/>
                <w:iCs/>
                <w:szCs w:val="24"/>
              </w:rPr>
            </w:pPr>
            <w:r>
              <w:rPr>
                <w:rFonts w:ascii="ISOCPEUR" w:hAnsi="ISOCPEUR"/>
                <w:i/>
                <w:iCs/>
                <w:szCs w:val="24"/>
              </w:rPr>
              <w:t>1-категория</w:t>
            </w:r>
          </w:p>
        </w:tc>
      </w:tr>
    </w:tbl>
    <w:p w14:paraId="4A7E0856" w14:textId="77777777" w:rsidR="00A93B25" w:rsidRDefault="00A93B25" w:rsidP="00205914">
      <w:pPr>
        <w:pStyle w:val="af0"/>
        <w:rPr>
          <w:rFonts w:ascii="ISOCPEUR" w:hAnsi="ISOCPEUR" w:cs="Arial"/>
          <w:i/>
          <w:iCs/>
          <w:color w:val="000000"/>
          <w:lang w:val="ru-RU"/>
        </w:rPr>
      </w:pPr>
    </w:p>
    <w:p w14:paraId="6012B963" w14:textId="77777777" w:rsidR="00205914" w:rsidRDefault="00205914" w:rsidP="00C10F92">
      <w:pPr>
        <w:pStyle w:val="af0"/>
        <w:ind w:firstLine="680"/>
        <w:rPr>
          <w:rFonts w:ascii="ISOCPEUR" w:hAnsi="ISOCPEUR" w:cs="Arial"/>
          <w:i/>
          <w:iCs/>
          <w:color w:val="000000"/>
          <w:lang w:val="ru-RU"/>
        </w:rPr>
      </w:pPr>
    </w:p>
    <w:p w14:paraId="495EE541" w14:textId="77777777" w:rsidR="00205914" w:rsidRDefault="00205914" w:rsidP="00C10F92">
      <w:pPr>
        <w:pStyle w:val="af0"/>
        <w:ind w:firstLine="680"/>
        <w:rPr>
          <w:rFonts w:ascii="ISOCPEUR" w:hAnsi="ISOCPEUR" w:cs="Arial"/>
          <w:i/>
          <w:iCs/>
          <w:color w:val="000000"/>
          <w:lang w:val="ru-RU"/>
        </w:rPr>
      </w:pPr>
    </w:p>
    <w:p w14:paraId="588DC3BB" w14:textId="77777777" w:rsidR="00205914" w:rsidRDefault="00205914" w:rsidP="00C10F92">
      <w:pPr>
        <w:pStyle w:val="af0"/>
        <w:ind w:firstLine="680"/>
        <w:rPr>
          <w:rFonts w:ascii="ISOCPEUR" w:hAnsi="ISOCPEUR" w:cs="Arial"/>
          <w:i/>
          <w:iCs/>
          <w:color w:val="000000"/>
          <w:lang w:val="ru-RU"/>
        </w:rPr>
      </w:pPr>
    </w:p>
    <w:p w14:paraId="519AC3F6" w14:textId="77777777" w:rsidR="00205914" w:rsidRDefault="00205914" w:rsidP="00C10F92">
      <w:pPr>
        <w:pStyle w:val="af0"/>
        <w:ind w:firstLine="680"/>
        <w:rPr>
          <w:rFonts w:ascii="ISOCPEUR" w:hAnsi="ISOCPEUR" w:cs="Arial"/>
          <w:i/>
          <w:iCs/>
          <w:color w:val="000000"/>
          <w:lang w:val="ru-RU"/>
        </w:rPr>
      </w:pPr>
    </w:p>
    <w:p w14:paraId="395C84D7" w14:textId="77777777" w:rsidR="00205914" w:rsidRDefault="00205914" w:rsidP="00C10F92">
      <w:pPr>
        <w:pStyle w:val="af0"/>
        <w:ind w:firstLine="680"/>
        <w:rPr>
          <w:rFonts w:ascii="ISOCPEUR" w:hAnsi="ISOCPEUR" w:cs="Arial"/>
          <w:i/>
          <w:iCs/>
          <w:color w:val="000000"/>
          <w:lang w:val="ru-RU"/>
        </w:rPr>
      </w:pPr>
    </w:p>
    <w:p w14:paraId="2D610918" w14:textId="77777777" w:rsidR="00B71498" w:rsidRPr="00DC0ADD" w:rsidRDefault="00B71498" w:rsidP="00C10F92">
      <w:pPr>
        <w:pStyle w:val="af0"/>
        <w:ind w:firstLine="680"/>
        <w:rPr>
          <w:rFonts w:ascii="ISOCPEUR" w:hAnsi="ISOCPEUR" w:cs="Arial"/>
          <w:i/>
          <w:lang w:val="ru-RU"/>
        </w:rPr>
      </w:pPr>
      <w:r w:rsidRPr="00DC0ADD">
        <w:rPr>
          <w:rFonts w:ascii="ISOCPEUR" w:hAnsi="ISOCPEUR" w:cs="Arial"/>
          <w:i/>
          <w:iCs/>
          <w:color w:val="000000"/>
          <w:lang w:val="ru-RU"/>
        </w:rPr>
        <w:t>Для защиты обслуживающего персонала от поражения электрическим током при косвенном прикосновении необходимо выполнить защитное заземление всех нетоковедущих проводящих частей приборов и оборудовани</w:t>
      </w:r>
      <w:r w:rsidR="00C10F92">
        <w:rPr>
          <w:rFonts w:ascii="ISOCPEUR" w:hAnsi="ISOCPEUR" w:cs="Arial"/>
          <w:i/>
          <w:iCs/>
          <w:color w:val="000000"/>
          <w:lang w:val="ru-RU"/>
        </w:rPr>
        <w:t>я, нормально не находящихся под напряжением</w:t>
      </w:r>
      <w:r w:rsidRPr="00DC0ADD">
        <w:rPr>
          <w:rFonts w:ascii="ISOCPEUR" w:hAnsi="ISOCPEUR" w:cs="Arial"/>
          <w:i/>
          <w:iCs/>
          <w:color w:val="000000"/>
          <w:lang w:val="ru-RU"/>
        </w:rPr>
        <w:t>.</w:t>
      </w:r>
    </w:p>
    <w:p w14:paraId="7EA6A127" w14:textId="77777777" w:rsidR="00B71498" w:rsidRPr="00DC0ADD" w:rsidRDefault="00B71498" w:rsidP="00C10F92">
      <w:pPr>
        <w:pStyle w:val="af0"/>
        <w:ind w:firstLine="680"/>
        <w:rPr>
          <w:rFonts w:ascii="ISOCPEUR" w:hAnsi="ISOCPEUR" w:cs="Arial"/>
          <w:i/>
          <w:iCs/>
          <w:color w:val="000000"/>
          <w:lang w:val="ru-RU"/>
        </w:rPr>
      </w:pPr>
      <w:r w:rsidRPr="00DC0ADD">
        <w:rPr>
          <w:rFonts w:ascii="ISOCPEUR" w:hAnsi="ISOCPEUR" w:cs="Arial"/>
          <w:i/>
          <w:iCs/>
          <w:color w:val="000000"/>
          <w:lang w:val="ru-RU"/>
        </w:rPr>
        <w:t xml:space="preserve">Защитное заземление выполнить отдельным РЕ-проводником в питающем кабеле от распределительного щита. Присоединения РЕ-проводника выполнить </w:t>
      </w:r>
      <w:r w:rsidR="00C10F92">
        <w:rPr>
          <w:rFonts w:ascii="ISOCPEUR" w:hAnsi="ISOCPEUR" w:cs="Arial"/>
          <w:i/>
          <w:iCs/>
          <w:color w:val="000000"/>
          <w:lang w:val="ru-RU"/>
        </w:rPr>
        <w:t>в соответствии с</w:t>
      </w:r>
      <w:r w:rsidRPr="00DC0ADD">
        <w:rPr>
          <w:rFonts w:ascii="ISOCPEUR" w:hAnsi="ISOCPEUR" w:cs="Arial"/>
          <w:i/>
          <w:iCs/>
          <w:color w:val="000000"/>
          <w:lang w:val="ru-RU"/>
        </w:rPr>
        <w:t xml:space="preserve"> ГОСТ 21130-75.</w:t>
      </w:r>
    </w:p>
    <w:p w14:paraId="5981414A" w14:textId="77777777" w:rsidR="00E12C8B" w:rsidRDefault="00B71498" w:rsidP="00C10F92">
      <w:pPr>
        <w:ind w:firstLine="680"/>
      </w:pPr>
      <w:r w:rsidRPr="00DC0ADD">
        <w:rPr>
          <w:rFonts w:ascii="ISOCPEUR" w:hAnsi="ISOCPEUR"/>
          <w:i/>
          <w:iCs/>
          <w:color w:val="000000"/>
        </w:rPr>
        <w:t xml:space="preserve">Защитное заземление выполнить в соответствии с главой 1.7 ПУЭ, </w:t>
      </w:r>
      <w:r w:rsidR="00C10F92" w:rsidRPr="00C10F92">
        <w:rPr>
          <w:rFonts w:ascii="ISOCPEUR" w:hAnsi="ISOCPEUR"/>
          <w:i/>
          <w:iCs/>
          <w:color w:val="000000"/>
        </w:rPr>
        <w:t>СП 76.13330.2016</w:t>
      </w:r>
      <w:r w:rsidRPr="00DC0ADD">
        <w:rPr>
          <w:rFonts w:ascii="ISOCPEUR" w:hAnsi="ISOCPEUR"/>
          <w:i/>
          <w:iCs/>
          <w:color w:val="000000"/>
        </w:rPr>
        <w:t>, ГОСТ 12.1.030-81 с учетом требований технической документации на монтируемое оборудование</w:t>
      </w:r>
      <w:r w:rsidR="00C10F92">
        <w:rPr>
          <w:rFonts w:ascii="ISOCPEUR" w:hAnsi="ISOCPEUR"/>
          <w:i/>
          <w:iCs/>
          <w:color w:val="000000"/>
        </w:rPr>
        <w:t>.</w:t>
      </w:r>
    </w:p>
    <w:sectPr w:rsidR="00E12C8B" w:rsidSect="00C36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2" w:right="567" w:bottom="1559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7217" w14:textId="77777777" w:rsidR="000D41A1" w:rsidRDefault="000D41A1">
      <w:r>
        <w:separator/>
      </w:r>
    </w:p>
  </w:endnote>
  <w:endnote w:type="continuationSeparator" w:id="0">
    <w:p w14:paraId="6627BB99" w14:textId="77777777" w:rsidR="000D41A1" w:rsidRDefault="000D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0A25" w14:textId="77777777" w:rsidR="00851E71" w:rsidRDefault="00851E7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2ADA" w14:textId="77777777" w:rsidR="00E12C8B" w:rsidRDefault="00194488">
    <w:pPr>
      <w:pStyle w:val="ad"/>
      <w:rPr>
        <w:rFonts w:ascii="ISOCPEUR" w:hAnsi="ISOCPEUR" w:cs="ISOCPEUR"/>
        <w:i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360045" distB="0" distL="114935" distR="114935" simplePos="0" relativeHeight="251656192" behindDoc="1" locked="0" layoutInCell="1" allowOverlap="1" wp14:anchorId="21659553" wp14:editId="511E61D9">
              <wp:simplePos x="0" y="0"/>
              <wp:positionH relativeFrom="page">
                <wp:posOffset>683895</wp:posOffset>
              </wp:positionH>
              <wp:positionV relativeFrom="page">
                <wp:posOffset>9937115</wp:posOffset>
              </wp:positionV>
              <wp:extent cx="6654165" cy="534035"/>
              <wp:effectExtent l="7620" t="2540" r="5715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165" cy="534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6"/>
                            <w:gridCol w:w="568"/>
                            <w:gridCol w:w="851"/>
                            <w:gridCol w:w="567"/>
                            <w:gridCol w:w="6237"/>
                            <w:gridCol w:w="567"/>
                          </w:tblGrid>
                          <w:tr w:rsidR="00E12C8B" w14:paraId="1531D041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255406CC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23957DC7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39070194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5CD44CC7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5792491B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220B7058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7" w:type="dxa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BE1AA26" w14:textId="77777777" w:rsidR="00E12C8B" w:rsidRPr="00DD3485" w:rsidRDefault="005C3884" w:rsidP="00C64593">
                                <w:pPr>
                                  <w:tabs>
                                    <w:tab w:val="center" w:pos="4677"/>
                                    <w:tab w:val="right" w:pos="9355"/>
                                  </w:tabs>
                                  <w:spacing w:line="360" w:lineRule="auto"/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5C3884">
                                  <w:rPr>
                                    <w:rFonts w:ascii="ISOCPEUR" w:hAnsi="ISOCPEUR"/>
                                    <w:i/>
                                    <w:sz w:val="28"/>
                                    <w:lang w:val="en-US"/>
                                  </w:rPr>
                                  <w:t>А-77820-СВС.</w:t>
                                </w:r>
                                <w:r w:rsidR="005A2F1B">
                                  <w:rPr>
                                    <w:rFonts w:ascii="ISOCPEUR" w:hAnsi="ISOCPEUR"/>
                                    <w:i/>
                                    <w:sz w:val="28"/>
                                  </w:rPr>
                                  <w:t>З</w:t>
                                </w:r>
                                <w:r w:rsidR="00DD3485">
                                  <w:rPr>
                                    <w:rFonts w:ascii="ISOCPEUR" w:hAnsi="ISOCPEUR"/>
                                    <w:i/>
                                    <w:sz w:val="28"/>
                                    <w:lang w:val="en-US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B4946E7" w14:textId="77777777" w:rsidR="00E12C8B" w:rsidRPr="003B0622" w:rsidRDefault="00E12C8B">
                                <w:pPr>
                                  <w:pStyle w:val="ac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i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E12C8B" w14:paraId="575277F5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330F1A44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656F7592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7FFE5E31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5C707D2D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627F1F75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41E6ABDD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7" w:type="dxa"/>
                                <w:vMerge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495C0764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A945374" w14:textId="77777777" w:rsidR="00E12C8B" w:rsidRPr="003B0622" w:rsidRDefault="00C42BBF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</w:rPr>
                                </w:pPr>
                                <w:r>
                                  <w:rPr>
                                    <w:rStyle w:val="a4"/>
                                    <w:rFonts w:cs="ISOCPEUR"/>
                                    <w:bCs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3B0622">
                                  <w:rPr>
                                    <w:rFonts w:ascii="ISOCPEUR" w:hAnsi="ISOCPEUR"/>
                                    <w:i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E12C8B" w14:paraId="548E5659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</w:tcBorders>
                                <w:shd w:val="clear" w:color="auto" w:fill="auto"/>
                              </w:tcPr>
                              <w:p w14:paraId="11D0E4A6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15E06456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  <w:t>Кол.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5C75FB47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3535A9F0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N</w:t>
                                </w: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  <w:t>док.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66C5192D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3263CE02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237" w:type="dxa"/>
                                <w:vMerge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39E2E377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503D23AC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</w:tr>
                        </w:tbl>
                        <w:p w14:paraId="73937E81" w14:textId="77777777" w:rsidR="00E12C8B" w:rsidRDefault="00E12C8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595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.85pt;margin-top:782.45pt;width:523.95pt;height:42.05pt;z-index:-251660288;visibility:visible;mso-wrap-style:square;mso-width-percent:0;mso-height-percent:0;mso-wrap-distance-left:9.05pt;mso-wrap-distance-top:28.35pt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6"/>
                      <w:gridCol w:w="568"/>
                      <w:gridCol w:w="851"/>
                      <w:gridCol w:w="567"/>
                      <w:gridCol w:w="6237"/>
                      <w:gridCol w:w="567"/>
                    </w:tblGrid>
                    <w:tr w:rsidR="00E12C8B" w14:paraId="1531D041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255406CC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23957DC7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6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39070194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5CD44CC7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5792491B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220B7058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2BE1AA26" w14:textId="77777777" w:rsidR="00E12C8B" w:rsidRPr="00DD3485" w:rsidRDefault="005C3884" w:rsidP="00C64593">
                          <w:pPr>
                            <w:tabs>
                              <w:tab w:val="center" w:pos="4677"/>
                              <w:tab w:val="right" w:pos="9355"/>
                            </w:tabs>
                            <w:spacing w:line="360" w:lineRule="auto"/>
                            <w:jc w:val="center"/>
                            <w:rPr>
                              <w:rFonts w:ascii="ISOCPEUR" w:hAnsi="ISOCPEUR" w:cs="ISOCPEUR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w:pPr>
                          <w:r w:rsidRPr="005C3884">
                            <w:rPr>
                              <w:rFonts w:ascii="ISOCPEUR" w:hAnsi="ISOCPEUR"/>
                              <w:i/>
                              <w:sz w:val="28"/>
                              <w:lang w:val="en-US"/>
                            </w:rPr>
                            <w:t>А-77820-СВС.</w:t>
                          </w:r>
                          <w:r w:rsidR="005A2F1B">
                            <w:rPr>
                              <w:rFonts w:ascii="ISOCPEUR" w:hAnsi="ISOCPEUR"/>
                              <w:i/>
                              <w:sz w:val="28"/>
                            </w:rPr>
                            <w:t>З</w:t>
                          </w:r>
                          <w:r w:rsidR="00DD3485">
                            <w:rPr>
                              <w:rFonts w:ascii="ISOCPEUR" w:hAnsi="ISOCPEUR"/>
                              <w:i/>
                              <w:sz w:val="28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0B4946E7" w14:textId="77777777" w:rsidR="00E12C8B" w:rsidRPr="003B0622" w:rsidRDefault="00E12C8B">
                          <w:pPr>
                            <w:pStyle w:val="ac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i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iCs/>
                              <w:sz w:val="18"/>
                              <w:szCs w:val="18"/>
                            </w:rPr>
                            <w:t>Лист</w:t>
                          </w:r>
                        </w:p>
                      </w:tc>
                    </w:tr>
                    <w:tr w:rsidR="00E12C8B" w14:paraId="575277F5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567" w:type="dxa"/>
                          <w:tcBorders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330F1A44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656F7592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6" w:type="dxa"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7FFE5E31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8" w:type="dxa"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5C707D2D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627F1F75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41E6ABDD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vMerge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495C0764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6A945374" w14:textId="77777777" w:rsidR="00E12C8B" w:rsidRPr="003B0622" w:rsidRDefault="00C42BBF">
                          <w:pPr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  <w:r>
                            <w:rPr>
                              <w:rStyle w:val="a4"/>
                              <w:rFonts w:cs="ISOCPEUR"/>
                              <w:bCs/>
                              <w:sz w:val="22"/>
                              <w:szCs w:val="22"/>
                            </w:rPr>
                            <w:t>2</w:t>
                          </w:r>
                          <w:r w:rsidRPr="003B0622">
                            <w:rPr>
                              <w:rFonts w:ascii="ISOCPEUR" w:hAnsi="ISOCPEUR"/>
                              <w:i/>
                            </w:rPr>
                            <w:t xml:space="preserve"> </w:t>
                          </w:r>
                        </w:p>
                      </w:tc>
                    </w:tr>
                    <w:tr w:rsidR="00E12C8B" w14:paraId="548E5659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567" w:type="dxa"/>
                          <w:tcBorders>
                            <w:top w:val="single" w:sz="12" w:space="0" w:color="000000"/>
                          </w:tcBorders>
                          <w:shd w:val="clear" w:color="auto" w:fill="auto"/>
                        </w:tcPr>
                        <w:p w14:paraId="11D0E4A6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15E06456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  <w:t>Кол.</w:t>
                          </w:r>
                        </w:p>
                      </w:tc>
                      <w:tc>
                        <w:tcPr>
                          <w:tcW w:w="566" w:type="dxa"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5C75FB47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3535A9F0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  <w:t>док.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66C5192D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3263CE02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237" w:type="dxa"/>
                          <w:vMerge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39E2E377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503D23AC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</w:tr>
                  </w:tbl>
                  <w:p w14:paraId="73937E81" w14:textId="77777777" w:rsidR="00E12C8B" w:rsidRDefault="00E12C8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59CB3BA" wp14:editId="37A79DA5">
              <wp:simplePos x="0" y="0"/>
              <wp:positionH relativeFrom="page">
                <wp:posOffset>215900</wp:posOffset>
              </wp:positionH>
              <wp:positionV relativeFrom="page">
                <wp:posOffset>7416800</wp:posOffset>
              </wp:positionV>
              <wp:extent cx="462280" cy="3054350"/>
              <wp:effectExtent l="6350" t="6350" r="7620" b="635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305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4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0"/>
                            <w:gridCol w:w="487"/>
                          </w:tblGrid>
                          <w:tr w:rsidR="00E12C8B" w14:paraId="6D7F3AEE" w14:textId="77777777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63B6B595" w14:textId="77777777" w:rsidR="00E12C8B" w:rsidRDefault="00E12C8B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  <w:t>Взам.инв</w:t>
                                </w:r>
                                <w:proofErr w:type="spellEnd"/>
                                <w:r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  <w:t>.№</w:t>
                                </w:r>
                              </w:p>
                            </w:tc>
                            <w:tc>
                              <w:tcPr>
                                <w:tcW w:w="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</w:tcPr>
                              <w:p w14:paraId="73610EBC" w14:textId="77777777" w:rsidR="00E12C8B" w:rsidRDefault="00E12C8B">
                                <w:pPr>
                                  <w:snapToGrid w:val="0"/>
                                  <w:ind w:left="113" w:right="113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12C8B" w14:paraId="44919746" w14:textId="77777777">
                            <w:trPr>
                              <w:cantSplit/>
                              <w:trHeight w:hRule="exact" w:val="1985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4504A762" w14:textId="77777777" w:rsidR="00E12C8B" w:rsidRDefault="00E12C8B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</w:tcPr>
                              <w:p w14:paraId="5E963C3B" w14:textId="77777777" w:rsidR="00E12C8B" w:rsidRDefault="00E12C8B">
                                <w:pPr>
                                  <w:snapToGrid w:val="0"/>
                                  <w:ind w:left="113" w:right="113"/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12C8B" w14:paraId="58061453" w14:textId="77777777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20652B3A" w14:textId="77777777" w:rsidR="00E12C8B" w:rsidRDefault="00E12C8B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</w:tcPr>
                              <w:p w14:paraId="64381EE5" w14:textId="77777777" w:rsidR="00E12C8B" w:rsidRDefault="00E12C8B">
                                <w:pPr>
                                  <w:snapToGrid w:val="0"/>
                                  <w:ind w:left="113" w:right="113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C46ABE2" w14:textId="77777777" w:rsidR="00E12C8B" w:rsidRDefault="00E12C8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CB3BA" id="Text Box 6" o:spid="_x0000_s1028" type="#_x0000_t202" style="position:absolute;margin-left:17pt;margin-top:584pt;width:36.4pt;height:240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">
              <v:textbox inset="0,0,0,0">
                <w:txbxContent>
                  <w:tbl>
                    <w:tblPr>
                      <w:tblW w:w="0" w:type="auto"/>
                      <w:tblInd w:w="-4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0"/>
                      <w:gridCol w:w="487"/>
                    </w:tblGrid>
                    <w:tr w:rsidR="00E12C8B" w14:paraId="6D7F3AEE" w14:textId="77777777">
                      <w:trPr>
                        <w:cantSplit/>
                        <w:trHeight w:hRule="exact" w:val="1418"/>
                      </w:trPr>
                      <w:tc>
                        <w:tcPr>
                          <w:tcW w:w="36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14:paraId="63B6B595" w14:textId="77777777" w:rsidR="00E12C8B" w:rsidRDefault="00E12C8B">
                          <w:pPr>
                            <w:ind w:left="113" w:right="11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  <w:t>Взам.инв</w:t>
                          </w:r>
                          <w:proofErr w:type="spellEnd"/>
                          <w:r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  <w:t>.№</w:t>
                          </w:r>
                        </w:p>
                      </w:tc>
                      <w:tc>
                        <w:tcPr>
                          <w:tcW w:w="48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extDirection w:val="btLr"/>
                        </w:tcPr>
                        <w:p w14:paraId="73610EBC" w14:textId="77777777" w:rsidR="00E12C8B" w:rsidRDefault="00E12C8B">
                          <w:pPr>
                            <w:snapToGrid w:val="0"/>
                            <w:ind w:left="113" w:right="113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12C8B" w14:paraId="44919746" w14:textId="77777777">
                      <w:trPr>
                        <w:cantSplit/>
                        <w:trHeight w:hRule="exact" w:val="1985"/>
                      </w:trPr>
                      <w:tc>
                        <w:tcPr>
                          <w:tcW w:w="36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14:paraId="4504A762" w14:textId="77777777" w:rsidR="00E12C8B" w:rsidRDefault="00E12C8B">
                          <w:pPr>
                            <w:ind w:left="113" w:right="113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48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extDirection w:val="btLr"/>
                        </w:tcPr>
                        <w:p w14:paraId="5E963C3B" w14:textId="77777777" w:rsidR="00E12C8B" w:rsidRDefault="00E12C8B">
                          <w:pPr>
                            <w:snapToGrid w:val="0"/>
                            <w:ind w:left="113" w:right="113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</w:tr>
                    <w:tr w:rsidR="00E12C8B" w14:paraId="58061453" w14:textId="77777777">
                      <w:trPr>
                        <w:cantSplit/>
                        <w:trHeight w:hRule="exact" w:val="1418"/>
                      </w:trPr>
                      <w:tc>
                        <w:tcPr>
                          <w:tcW w:w="36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14:paraId="20652B3A" w14:textId="77777777" w:rsidR="00E12C8B" w:rsidRDefault="00E12C8B">
                          <w:pPr>
                            <w:ind w:left="113" w:right="11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48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extDirection w:val="btLr"/>
                        </w:tcPr>
                        <w:p w14:paraId="64381EE5" w14:textId="77777777" w:rsidR="00E12C8B" w:rsidRDefault="00E12C8B">
                          <w:pPr>
                            <w:snapToGrid w:val="0"/>
                            <w:ind w:left="113" w:right="11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7C46ABE2" w14:textId="77777777" w:rsidR="00E12C8B" w:rsidRDefault="00E12C8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D99D" w14:textId="77777777" w:rsidR="00E12C8B" w:rsidRDefault="00194488">
    <w:pPr>
      <w:pStyle w:val="ad"/>
      <w:rPr>
        <w:rFonts w:ascii="ISOCPEUR" w:hAnsi="ISOCPEUR" w:cs="ISOCPEUR"/>
        <w:i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180340" distB="0" distL="114935" distR="114935" simplePos="0" relativeHeight="251657216" behindDoc="0" locked="0" layoutInCell="1" allowOverlap="1" wp14:anchorId="4BFAEDA0" wp14:editId="747AF1D5">
              <wp:simplePos x="0" y="0"/>
              <wp:positionH relativeFrom="page">
                <wp:posOffset>683895</wp:posOffset>
              </wp:positionH>
              <wp:positionV relativeFrom="page">
                <wp:posOffset>9037320</wp:posOffset>
              </wp:positionV>
              <wp:extent cx="6654165" cy="1434465"/>
              <wp:effectExtent l="7620" t="7620" r="5715" b="5715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165" cy="143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58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6"/>
                            <w:gridCol w:w="568"/>
                            <w:gridCol w:w="851"/>
                            <w:gridCol w:w="567"/>
                            <w:gridCol w:w="3969"/>
                            <w:gridCol w:w="851"/>
                            <w:gridCol w:w="851"/>
                            <w:gridCol w:w="1135"/>
                            <w:gridCol w:w="40"/>
                            <w:gridCol w:w="40"/>
                            <w:gridCol w:w="10"/>
                          </w:tblGrid>
                          <w:tr w:rsidR="00E12C8B" w14:paraId="14395D49" w14:textId="77777777" w:rsidTr="00C645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4AC5832F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1646891A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2B067AEB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32A6665C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34B19ADC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</w:tcPr>
                              <w:p w14:paraId="1C8EAFAF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96" w:type="dxa"/>
                                <w:gridSpan w:val="7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8F6842C" w14:textId="7D307E30" w:rsidR="00E12C8B" w:rsidRPr="00E71EBC" w:rsidRDefault="00E12C8B" w:rsidP="00DE701D">
                                <w:pPr>
                                  <w:suppressAutoHyphens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ISOCPEUR" w:hAnsi="ISOCPEUR"/>
                                    <w:i/>
                                    <w:sz w:val="28"/>
                                    <w:szCs w:val="28"/>
                                  </w:rPr>
                                </w:pPr>
                                <w:bookmarkStart w:id="2" w:name="_GoBack"/>
                                <w:bookmarkEnd w:id="2"/>
                              </w:p>
                            </w:tc>
                          </w:tr>
                          <w:tr w:rsidR="00E12C8B" w14:paraId="7D09647B" w14:textId="77777777" w:rsidTr="00C645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6" w:space="0" w:color="000000"/>
                                </w:tcBorders>
                                <w:shd w:val="clear" w:color="auto" w:fill="auto"/>
                              </w:tcPr>
                              <w:p w14:paraId="77BC7010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13241F02" w14:textId="77777777" w:rsidR="00E12C8B" w:rsidRPr="003B0622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6BC659AE" w14:textId="77777777" w:rsidR="00E12C8B" w:rsidRPr="003B0622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336B4CC4" w14:textId="77777777" w:rsidR="00E12C8B" w:rsidRPr="003B0622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366CCC0D" w14:textId="77777777" w:rsidR="00E12C8B" w:rsidRPr="003B0622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06DCE831" w14:textId="77777777" w:rsidR="00E12C8B" w:rsidRPr="003B0622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96" w:type="dxa"/>
                                <w:gridSpan w:val="7"/>
                                <w:vMerge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14:paraId="63C44EA1" w14:textId="77777777" w:rsidR="00E12C8B" w:rsidRDefault="00E12C8B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  <w:color w:val="FF0000"/>
                                  </w:rPr>
                                </w:pPr>
                              </w:p>
                            </w:tc>
                          </w:tr>
                          <w:tr w:rsidR="00E12C8B" w14:paraId="51400DD2" w14:textId="77777777" w:rsidTr="00C645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6C60B565" w14:textId="77777777" w:rsidR="00E12C8B" w:rsidRPr="003B0622" w:rsidRDefault="003B0622">
                                <w:pPr>
                                  <w:snapToGrid w:val="0"/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551BE77D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</w:pPr>
                                <w:proofErr w:type="spellStart"/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pacing w:val="-28"/>
                                    <w:sz w:val="18"/>
                                  </w:rPr>
                                  <w:t>Кол.уч</w:t>
                                </w:r>
                                <w:proofErr w:type="spellEnd"/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2A8C93BB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6E0C474B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</w:pPr>
                                <w:proofErr w:type="spellStart"/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  <w:t>Nдок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68180AB2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7D5F31A4" w14:textId="77777777" w:rsidR="00E12C8B" w:rsidRPr="003B0622" w:rsidRDefault="00E12C8B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color w:val="FF0000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896" w:type="dxa"/>
                                <w:gridSpan w:val="7"/>
                                <w:vMerge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14:paraId="48005EC2" w14:textId="77777777" w:rsidR="00E12C8B" w:rsidRPr="003B0622" w:rsidRDefault="00E12C8B">
                                <w:pPr>
                                  <w:snapToGrid w:val="0"/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color w:val="FF0000"/>
                                  </w:rPr>
                                </w:pPr>
                              </w:p>
                            </w:tc>
                          </w:tr>
                          <w:tr w:rsidR="00C64593" w14:paraId="3C585D06" w14:textId="77777777" w:rsidTr="00C645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215F06DC" w14:textId="77777777" w:rsidR="00C64593" w:rsidRPr="003B0622" w:rsidRDefault="00C64593" w:rsidP="00C6459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  <w:t>Разработал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596EA08" w14:textId="77777777" w:rsidR="00C64593" w:rsidRPr="00DE701D" w:rsidRDefault="00DE701D" w:rsidP="00CF0E98">
                                <w:pPr>
                                  <w:rPr>
                                    <w:rFonts w:ascii="ISOCPEUR" w:hAnsi="ISOCPEUR"/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DE701D">
                                  <w:rPr>
                                    <w:rFonts w:ascii="ISOCPEUR" w:hAnsi="ISOCPEUR"/>
                                    <w:i/>
                                    <w:spacing w:val="-6"/>
                                    <w:sz w:val="20"/>
                                  </w:rPr>
                                  <w:t>Капустин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99D1305" w14:textId="77777777" w:rsidR="00C64593" w:rsidRPr="003B0622" w:rsidRDefault="00C64593" w:rsidP="00C6459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F36B79C" w14:textId="77777777" w:rsidR="00C64593" w:rsidRPr="003B0622" w:rsidRDefault="00C64593" w:rsidP="00792AAE">
                                <w:pPr>
                                  <w:pStyle w:val="-"/>
                                  <w:rPr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3AC25AA" w14:textId="2C4F6709" w:rsidR="00C64593" w:rsidRPr="00E71EBC" w:rsidRDefault="00C64593">
                                <w:pPr>
                                  <w:pStyle w:val="5"/>
                                  <w:tabs>
                                    <w:tab w:val="clear" w:pos="0"/>
                                  </w:tabs>
                                  <w:ind w:left="0" w:firstLine="0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0E2DC580" w14:textId="77777777" w:rsidR="00C64593" w:rsidRPr="003B0622" w:rsidRDefault="00C64593">
                                <w:pPr>
                                  <w:pStyle w:val="4"/>
                                  <w:tabs>
                                    <w:tab w:val="clear" w:pos="0"/>
                                  </w:tabs>
                                  <w:ind w:left="0" w:firstLine="0"/>
                                  <w:jc w:val="center"/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</w:tcPr>
                              <w:p w14:paraId="0CFE71B5" w14:textId="77777777" w:rsidR="00C64593" w:rsidRPr="003B0622" w:rsidRDefault="00C64593">
                                <w:pPr>
                                  <w:jc w:val="center"/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25" w:type="dxa"/>
                                <w:gridSpan w:val="4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14:paraId="185CD4B2" w14:textId="77777777" w:rsidR="00C64593" w:rsidRPr="003B0622" w:rsidRDefault="00C64593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3B0622">
                                  <w:rPr>
                                    <w:rFonts w:ascii="ISOCPEUR" w:hAnsi="ISOCPEUR" w:cs="ISOCPEUR"/>
                                    <w:i/>
                                    <w:sz w:val="18"/>
                                    <w:szCs w:val="18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0D55B5" w14:paraId="27A59261" w14:textId="77777777" w:rsidTr="00C645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4F5770A" w14:textId="77777777" w:rsidR="000D55B5" w:rsidRPr="003B0622" w:rsidRDefault="00C10F92" w:rsidP="00DE701D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DE701D"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7E47586" w14:textId="7A6A3167" w:rsidR="000D55B5" w:rsidRPr="00DE701D" w:rsidRDefault="000D55B5" w:rsidP="00CF0E98">
                                <w:pPr>
                                  <w:rPr>
                                    <w:rFonts w:ascii="ISOCPEUR" w:hAnsi="ISOCPEUR"/>
                                    <w:i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27D8D0B" w14:textId="77777777" w:rsidR="000D55B5" w:rsidRPr="003B0622" w:rsidRDefault="000D55B5" w:rsidP="002C250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B432617" w14:textId="77777777" w:rsidR="000D55B5" w:rsidRPr="00CF0E98" w:rsidRDefault="000D55B5" w:rsidP="00792AAE">
                                <w:pPr>
                                  <w:pStyle w:val="-"/>
                                  <w:rPr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</w:tcPr>
                              <w:p w14:paraId="5A192AFA" w14:textId="77777777" w:rsidR="000D55B5" w:rsidRPr="003B0622" w:rsidRDefault="000D55B5">
                                <w:pPr>
                                  <w:pStyle w:val="5"/>
                                  <w:snapToGrid w:val="0"/>
                                  <w:rPr>
                                    <w:rFonts w:ascii="ISOCPEUR" w:hAnsi="ISOCPEUR" w:cs="ISOCPEUR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292A4F2" w14:textId="77777777" w:rsidR="000D55B5" w:rsidRPr="003B0622" w:rsidRDefault="005C7536">
                                <w:pPr>
                                  <w:jc w:val="center"/>
                                  <w:rPr>
                                    <w:rStyle w:val="a4"/>
                                    <w:rFonts w:ascii="ISOCPEUR" w:hAnsi="ISOCPEUR" w:cs="ISOCPEUR"/>
                                    <w:bCs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ISOCPEUR" w:hAnsi="ISOCPEUR" w:cs="ISOCPEUR"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ECE8F83" w14:textId="77777777" w:rsidR="000D55B5" w:rsidRPr="003B0622" w:rsidRDefault="000D55B5">
                                <w:pPr>
                                  <w:jc w:val="center"/>
                                  <w:rPr>
                                    <w:rStyle w:val="a4"/>
                                    <w:rFonts w:ascii="ISOCPEUR" w:hAnsi="ISOCPEUR" w:cs="ISOCPEUR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25" w:type="dxa"/>
                                <w:gridSpan w:val="4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56465E2" w14:textId="77777777" w:rsidR="000D55B5" w:rsidRPr="00DE701D" w:rsidRDefault="00DE701D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Style w:val="a4"/>
                                    <w:rFonts w:ascii="ISOCPEUR" w:hAnsi="ISOCPEUR" w:cs="ISOCPEUR"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C64593" w14:paraId="72A63108" w14:textId="77777777" w:rsidTr="00C64593">
                            <w:trPr>
                              <w:gridAfter w:val="1"/>
                              <w:wAfter w:w="10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5ED4FB5" w14:textId="77777777" w:rsidR="00C64593" w:rsidRPr="003B0622" w:rsidRDefault="00C10F92" w:rsidP="00DE701D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C179CA2" w14:textId="77777777" w:rsidR="00C64593" w:rsidRPr="003B0622" w:rsidRDefault="00C10F92" w:rsidP="00DE701D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0E0D070" w14:textId="77777777" w:rsidR="00C64593" w:rsidRPr="003B0622" w:rsidRDefault="00C64593" w:rsidP="00C6459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BA92D83" w14:textId="77777777" w:rsidR="00C64593" w:rsidRPr="003B0622" w:rsidRDefault="00C64593" w:rsidP="00DE701D">
                                <w:pPr>
                                  <w:pStyle w:val="-"/>
                                  <w:rPr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4439F60" w14:textId="77777777" w:rsidR="00C64593" w:rsidRDefault="00C64593">
                                <w:pPr>
                                  <w:pStyle w:val="5"/>
                                  <w:snapToGrid w:val="0"/>
                                  <w:rPr>
                                    <w:rFonts w:ascii="ISOCPEUR" w:hAnsi="ISOCPEUR" w:cs="ISOCPEUR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7" w:type="dxa"/>
                                <w:gridSpan w:val="3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1462D32" w14:textId="3C97F2EE" w:rsidR="00C64593" w:rsidRPr="00E71EBC" w:rsidRDefault="00C64593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shd w:val="clear" w:color="auto" w:fill="auto"/>
                              </w:tcPr>
                              <w:p w14:paraId="5C40B2CD" w14:textId="77777777" w:rsidR="00C64593" w:rsidRDefault="00C64593">
                                <w:pPr>
                                  <w:snapToGrid w:val="0"/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shd w:val="clear" w:color="auto" w:fill="auto"/>
                              </w:tcPr>
                              <w:p w14:paraId="391841EF" w14:textId="77777777" w:rsidR="00C64593" w:rsidRDefault="00C64593">
                                <w:pPr>
                                  <w:snapToGrid w:val="0"/>
                                </w:pPr>
                              </w:p>
                            </w:tc>
                          </w:tr>
                          <w:tr w:rsidR="000D55B5" w14:paraId="42E64390" w14:textId="77777777" w:rsidTr="00C64593">
                            <w:trPr>
                              <w:gridAfter w:val="1"/>
                              <w:wAfter w:w="10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CB3FD7C" w14:textId="77777777" w:rsidR="000D55B5" w:rsidRPr="003B0622" w:rsidRDefault="000D55B5" w:rsidP="002C250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010685F" w14:textId="77777777" w:rsidR="000D55B5" w:rsidRPr="003B0622" w:rsidRDefault="000D55B5" w:rsidP="002C250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080D4C3" w14:textId="77777777" w:rsidR="000D55B5" w:rsidRPr="003B0622" w:rsidRDefault="000D55B5" w:rsidP="002C250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000000"/>
                                  <w:left w:val="single" w:sz="12" w:space="0" w:color="000000"/>
                                  <w:bottom w:val="single" w:sz="6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96F04ED" w14:textId="77777777" w:rsidR="000D55B5" w:rsidRPr="003B0622" w:rsidRDefault="000D55B5" w:rsidP="00C10F92">
                                <w:pPr>
                                  <w:pStyle w:val="-"/>
                                  <w:rPr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</w:tcPr>
                              <w:p w14:paraId="031CA189" w14:textId="77777777" w:rsidR="000D55B5" w:rsidRDefault="000D55B5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7" w:type="dxa"/>
                                <w:gridSpan w:val="3"/>
                                <w:vMerge/>
                                <w:tcBorders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7C6DC967" w14:textId="77777777" w:rsidR="000D55B5" w:rsidRDefault="000D55B5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shd w:val="clear" w:color="auto" w:fill="auto"/>
                              </w:tcPr>
                              <w:p w14:paraId="1AD45CF3" w14:textId="77777777" w:rsidR="000D55B5" w:rsidRDefault="000D55B5">
                                <w:pPr>
                                  <w:snapToGrid w:val="0"/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shd w:val="clear" w:color="auto" w:fill="auto"/>
                              </w:tcPr>
                              <w:p w14:paraId="5FFE894D" w14:textId="77777777" w:rsidR="000D55B5" w:rsidRDefault="000D55B5">
                                <w:pPr>
                                  <w:snapToGrid w:val="0"/>
                                </w:pPr>
                              </w:p>
                            </w:tc>
                          </w:tr>
                          <w:tr w:rsidR="00C64593" w14:paraId="5BE29757" w14:textId="77777777" w:rsidTr="00C64593">
                            <w:trPr>
                              <w:gridAfter w:val="1"/>
                              <w:wAfter w:w="10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16BAB711" w14:textId="77777777" w:rsidR="00C64593" w:rsidRPr="003B0622" w:rsidRDefault="00C10F92" w:rsidP="00C6459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  <w:t>Н.контр</w:t>
                                </w:r>
                                <w:proofErr w:type="spellEnd"/>
                                <w: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40DD328" w14:textId="56F62936" w:rsidR="00C64593" w:rsidRPr="00DE701D" w:rsidRDefault="00C10F92" w:rsidP="003B0622">
                                <w:pPr>
                                  <w:rPr>
                                    <w:rFonts w:ascii="ISOCPEUR" w:hAnsi="ISOCPEUR"/>
                                    <w:i/>
                                    <w:sz w:val="20"/>
                                  </w:rPr>
                                </w:pPr>
                                <w:r w:rsidRPr="00DE701D">
                                  <w:rPr>
                                    <w:rFonts w:ascii="ISOCPEUR" w:hAnsi="ISOCPEUR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16A600C" w14:textId="77777777" w:rsidR="00C64593" w:rsidRPr="003B0622" w:rsidRDefault="00C64593" w:rsidP="00C6459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663CB2A" w14:textId="77777777" w:rsidR="00C64593" w:rsidRPr="003B0622" w:rsidRDefault="00C64593" w:rsidP="00792AAE">
                                <w:pPr>
                                  <w:pStyle w:val="-"/>
                                  <w:rPr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single" w:sz="4" w:space="0" w:color="000000"/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4D75FBB3" w14:textId="77777777" w:rsidR="00C64593" w:rsidRDefault="00C64593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7" w:type="dxa"/>
                                <w:gridSpan w:val="3"/>
                                <w:vMerge/>
                                <w:tcBorders>
                                  <w:left w:val="single" w:sz="12" w:space="0" w:color="000000"/>
                                </w:tcBorders>
                                <w:shd w:val="clear" w:color="auto" w:fill="auto"/>
                              </w:tcPr>
                              <w:p w14:paraId="4245DC04" w14:textId="77777777" w:rsidR="00C64593" w:rsidRDefault="00C64593">
                                <w:pPr>
                                  <w:snapToGrid w:val="0"/>
                                  <w:rPr>
                                    <w:rFonts w:ascii="ISOCPEUR" w:hAnsi="ISOCPEUR" w:cs="ISOCPEUR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shd w:val="clear" w:color="auto" w:fill="auto"/>
                              </w:tcPr>
                              <w:p w14:paraId="0D166511" w14:textId="77777777" w:rsidR="00C64593" w:rsidRDefault="00C64593">
                                <w:pPr>
                                  <w:snapToGrid w:val="0"/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shd w:val="clear" w:color="auto" w:fill="auto"/>
                              </w:tcPr>
                              <w:p w14:paraId="2F2FE7F6" w14:textId="77777777" w:rsidR="00C64593" w:rsidRDefault="00C64593">
                                <w:pPr>
                                  <w:snapToGrid w:val="0"/>
                                </w:pPr>
                              </w:p>
                            </w:tc>
                          </w:tr>
                        </w:tbl>
                        <w:p w14:paraId="1ED4CFAE" w14:textId="77777777" w:rsidR="00E12C8B" w:rsidRDefault="00E12C8B">
                          <w:pPr>
                            <w:rPr>
                              <w:rFonts w:ascii="ISOCPEUR" w:hAnsi="ISOCPEUR" w:cs="ISOCPEU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AED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3.85pt;margin-top:711.6pt;width:523.95pt;height:112.95pt;z-index:251657216;visibility:visible;mso-wrap-style:square;mso-width-percent:0;mso-height-percent:0;mso-wrap-distance-left:9.05pt;mso-wrap-distance-top:14.2pt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" stroked="f">
              <v:fill opacity="0"/>
              <v:textbox inset="0,0,0,0">
                <w:txbxContent>
                  <w:tbl>
                    <w:tblPr>
                      <w:tblW w:w="1058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6"/>
                      <w:gridCol w:w="568"/>
                      <w:gridCol w:w="851"/>
                      <w:gridCol w:w="567"/>
                      <w:gridCol w:w="3969"/>
                      <w:gridCol w:w="851"/>
                      <w:gridCol w:w="851"/>
                      <w:gridCol w:w="1135"/>
                      <w:gridCol w:w="40"/>
                      <w:gridCol w:w="40"/>
                      <w:gridCol w:w="10"/>
                    </w:tblGrid>
                    <w:tr w:rsidR="00E12C8B" w14:paraId="14395D49" w14:textId="77777777" w:rsidTr="00C64593">
                      <w:trPr>
                        <w:cantSplit/>
                        <w:trHeight w:hRule="exact" w:val="284"/>
                      </w:trPr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4AC5832F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1646891A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6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2B067AEB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32A6665C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34B19ADC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</w:tcPr>
                        <w:p w14:paraId="1C8EAFAF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6896" w:type="dxa"/>
                          <w:gridSpan w:val="7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28F6842C" w14:textId="7D307E30" w:rsidR="00E12C8B" w:rsidRPr="00E71EBC" w:rsidRDefault="00E12C8B" w:rsidP="00DE701D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ISOCPEUR" w:hAnsi="ISOCPEUR"/>
                              <w:i/>
                              <w:sz w:val="28"/>
                              <w:szCs w:val="28"/>
                            </w:rPr>
                          </w:pPr>
                          <w:bookmarkStart w:id="3" w:name="_GoBack"/>
                          <w:bookmarkEnd w:id="3"/>
                        </w:p>
                      </w:tc>
                    </w:tr>
                    <w:tr w:rsidR="00E12C8B" w14:paraId="7D09647B" w14:textId="77777777" w:rsidTr="00C64593">
                      <w:trPr>
                        <w:cantSplit/>
                        <w:trHeight w:hRule="exact" w:val="284"/>
                      </w:trPr>
                      <w:tc>
                        <w:tcPr>
                          <w:tcW w:w="567" w:type="dxa"/>
                          <w:tcBorders>
                            <w:top w:val="single" w:sz="6" w:space="0" w:color="000000"/>
                          </w:tcBorders>
                          <w:shd w:val="clear" w:color="auto" w:fill="auto"/>
                        </w:tcPr>
                        <w:p w14:paraId="77BC7010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13241F02" w14:textId="77777777" w:rsidR="00E12C8B" w:rsidRPr="003B0622" w:rsidRDefault="00E12C8B">
                          <w:pPr>
                            <w:snapToGrid w:val="0"/>
                            <w:rPr>
                              <w:rFonts w:ascii="ISOCPEUR" w:hAnsi="ISOCPEUR" w:cs="ISOCPEUR"/>
                              <w:i/>
                            </w:rPr>
                          </w:pPr>
                        </w:p>
                      </w:tc>
                      <w:tc>
                        <w:tcPr>
                          <w:tcW w:w="566" w:type="dxa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6BC659AE" w14:textId="77777777" w:rsidR="00E12C8B" w:rsidRPr="003B0622" w:rsidRDefault="00E12C8B">
                          <w:pPr>
                            <w:snapToGrid w:val="0"/>
                            <w:rPr>
                              <w:rFonts w:ascii="ISOCPEUR" w:hAnsi="ISOCPEUR" w:cs="ISOCPEUR"/>
                              <w:i/>
                            </w:rPr>
                          </w:pPr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336B4CC4" w14:textId="77777777" w:rsidR="00E12C8B" w:rsidRPr="003B0622" w:rsidRDefault="00E12C8B">
                          <w:pPr>
                            <w:snapToGrid w:val="0"/>
                            <w:rPr>
                              <w:rFonts w:ascii="ISOCPEUR" w:hAnsi="ISOCPEUR" w:cs="ISOCPEUR"/>
                              <w:i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366CCC0D" w14:textId="77777777" w:rsidR="00E12C8B" w:rsidRPr="003B0622" w:rsidRDefault="00E12C8B">
                          <w:pPr>
                            <w:snapToGrid w:val="0"/>
                            <w:rPr>
                              <w:rFonts w:ascii="ISOCPEUR" w:hAnsi="ISOCPEUR" w:cs="ISOCPEUR"/>
                              <w:i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06DCE831" w14:textId="77777777" w:rsidR="00E12C8B" w:rsidRPr="003B0622" w:rsidRDefault="00E12C8B">
                          <w:pPr>
                            <w:snapToGrid w:val="0"/>
                            <w:rPr>
                              <w:rFonts w:ascii="ISOCPEUR" w:hAnsi="ISOCPEUR" w:cs="ISOCPEUR"/>
                              <w:i/>
                            </w:rPr>
                          </w:pPr>
                        </w:p>
                      </w:tc>
                      <w:tc>
                        <w:tcPr>
                          <w:tcW w:w="6896" w:type="dxa"/>
                          <w:gridSpan w:val="7"/>
                          <w:vMerge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4" w:space="0" w:color="000000"/>
                          </w:tcBorders>
                          <w:shd w:val="clear" w:color="auto" w:fill="auto"/>
                        </w:tcPr>
                        <w:p w14:paraId="63C44EA1" w14:textId="77777777" w:rsidR="00E12C8B" w:rsidRDefault="00E12C8B">
                          <w:pPr>
                            <w:snapToGrid w:val="0"/>
                            <w:rPr>
                              <w:rFonts w:ascii="ISOCPEUR" w:hAnsi="ISOCPEUR" w:cs="ISOCPEUR"/>
                              <w:color w:val="FF0000"/>
                            </w:rPr>
                          </w:pPr>
                        </w:p>
                      </w:tc>
                    </w:tr>
                    <w:tr w:rsidR="00E12C8B" w14:paraId="51400DD2" w14:textId="77777777" w:rsidTr="00C64593">
                      <w:trPr>
                        <w:cantSplit/>
                        <w:trHeight w:hRule="exact" w:val="284"/>
                      </w:trPr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6C60B565" w14:textId="77777777" w:rsidR="00E12C8B" w:rsidRPr="003B0622" w:rsidRDefault="003B0622">
                          <w:pPr>
                            <w:snapToGrid w:val="0"/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551BE77D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</w:pPr>
                          <w:proofErr w:type="spellStart"/>
                          <w:r w:rsidRPr="003B0622">
                            <w:rPr>
                              <w:rFonts w:ascii="ISOCPEUR" w:hAnsi="ISOCPEUR" w:cs="ISOCPEUR"/>
                              <w:i/>
                              <w:spacing w:val="-28"/>
                              <w:sz w:val="18"/>
                            </w:rPr>
                            <w:t>Кол.уч</w:t>
                          </w:r>
                          <w:proofErr w:type="spellEnd"/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566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2A8C93BB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6E0C474B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</w:pPr>
                          <w:proofErr w:type="spellStart"/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  <w:t>Nдок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68180AB2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7D5F31A4" w14:textId="77777777" w:rsidR="00E12C8B" w:rsidRPr="003B0622" w:rsidRDefault="00E12C8B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color w:val="FF0000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896" w:type="dxa"/>
                          <w:gridSpan w:val="7"/>
                          <w:vMerge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4" w:space="0" w:color="000000"/>
                          </w:tcBorders>
                          <w:shd w:val="clear" w:color="auto" w:fill="auto"/>
                        </w:tcPr>
                        <w:p w14:paraId="48005EC2" w14:textId="77777777" w:rsidR="00E12C8B" w:rsidRPr="003B0622" w:rsidRDefault="00E12C8B">
                          <w:pPr>
                            <w:snapToGrid w:val="0"/>
                            <w:jc w:val="center"/>
                            <w:rPr>
                              <w:rFonts w:ascii="ISOCPEUR" w:hAnsi="ISOCPEUR" w:cs="ISOCPEUR"/>
                              <w:i/>
                              <w:color w:val="FF0000"/>
                            </w:rPr>
                          </w:pPr>
                        </w:p>
                      </w:tc>
                    </w:tr>
                    <w:tr w:rsidR="00C64593" w14:paraId="3C585D06" w14:textId="77777777" w:rsidTr="00C64593">
                      <w:trPr>
                        <w:cantSplit/>
                        <w:trHeight w:hRule="exact" w:val="284"/>
                      </w:trPr>
                      <w:tc>
                        <w:tcPr>
                          <w:tcW w:w="1134" w:type="dxa"/>
                          <w:gridSpan w:val="2"/>
                          <w:shd w:val="clear" w:color="auto" w:fill="auto"/>
                          <w:vAlign w:val="center"/>
                        </w:tcPr>
                        <w:p w14:paraId="215F06DC" w14:textId="77777777" w:rsidR="00C64593" w:rsidRPr="003B0622" w:rsidRDefault="00C64593" w:rsidP="00C6459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  <w:r w:rsidRPr="003B0622"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  <w:t>Разработал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5596EA08" w14:textId="77777777" w:rsidR="00C64593" w:rsidRPr="00DE701D" w:rsidRDefault="00DE701D" w:rsidP="00CF0E98">
                          <w:pPr>
                            <w:rPr>
                              <w:rFonts w:ascii="ISOCPEUR" w:hAnsi="ISOCPEUR"/>
                              <w:i/>
                              <w:sz w:val="20"/>
                              <w:lang w:val="en-US"/>
                            </w:rPr>
                          </w:pPr>
                          <w:r w:rsidRPr="00DE701D">
                            <w:rPr>
                              <w:rFonts w:ascii="ISOCPEUR" w:hAnsi="ISOCPEUR"/>
                              <w:i/>
                              <w:spacing w:val="-6"/>
                              <w:sz w:val="20"/>
                            </w:rPr>
                            <w:t>Капустин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199D1305" w14:textId="77777777" w:rsidR="00C64593" w:rsidRPr="003B0622" w:rsidRDefault="00C64593" w:rsidP="00C6459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2F36B79C" w14:textId="77777777" w:rsidR="00C64593" w:rsidRPr="003B0622" w:rsidRDefault="00C64593" w:rsidP="00792AAE">
                          <w:pPr>
                            <w:pStyle w:val="-"/>
                            <w:rPr>
                              <w:i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53AC25AA" w14:textId="2C4F6709" w:rsidR="00C64593" w:rsidRPr="00E71EBC" w:rsidRDefault="00C64593">
                          <w:pPr>
                            <w:pStyle w:val="5"/>
                            <w:tabs>
                              <w:tab w:val="clear" w:pos="0"/>
                            </w:tabs>
                            <w:ind w:left="0" w:firstLine="0"/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0E2DC580" w14:textId="77777777" w:rsidR="00C64593" w:rsidRPr="003B0622" w:rsidRDefault="00C64593">
                          <w:pPr>
                            <w:pStyle w:val="4"/>
                            <w:tabs>
                              <w:tab w:val="clear" w:pos="0"/>
                            </w:tabs>
                            <w:ind w:left="0" w:firstLine="0"/>
                            <w:jc w:val="center"/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</w:tcPr>
                        <w:p w14:paraId="0CFE71B5" w14:textId="77777777" w:rsidR="00C64593" w:rsidRPr="003B0622" w:rsidRDefault="00C64593">
                          <w:pPr>
                            <w:jc w:val="center"/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25" w:type="dxa"/>
                          <w:gridSpan w:val="4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4" w:space="0" w:color="000000"/>
                          </w:tcBorders>
                          <w:shd w:val="clear" w:color="auto" w:fill="auto"/>
                        </w:tcPr>
                        <w:p w14:paraId="185CD4B2" w14:textId="77777777" w:rsidR="00C64593" w:rsidRPr="003B0622" w:rsidRDefault="00C64593">
                          <w:pPr>
                            <w:jc w:val="center"/>
                            <w:rPr>
                              <w:i/>
                            </w:rPr>
                          </w:pPr>
                          <w:r w:rsidRPr="003B0622">
                            <w:rPr>
                              <w:rFonts w:ascii="ISOCPEUR" w:hAnsi="ISOCPEUR" w:cs="ISOCPEUR"/>
                              <w:i/>
                              <w:sz w:val="18"/>
                              <w:szCs w:val="18"/>
                            </w:rPr>
                            <w:t>Листов</w:t>
                          </w:r>
                        </w:p>
                      </w:tc>
                    </w:tr>
                    <w:tr w:rsidR="000D55B5" w14:paraId="27A59261" w14:textId="77777777" w:rsidTr="00C64593">
                      <w:trPr>
                        <w:cantSplit/>
                        <w:trHeight w:hRule="exact" w:val="284"/>
                      </w:trPr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24F5770A" w14:textId="77777777" w:rsidR="000D55B5" w:rsidRPr="003B0622" w:rsidRDefault="00C10F92" w:rsidP="00DE701D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E701D"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77E47586" w14:textId="7A6A3167" w:rsidR="000D55B5" w:rsidRPr="00DE701D" w:rsidRDefault="000D55B5" w:rsidP="00CF0E98">
                          <w:pPr>
                            <w:rPr>
                              <w:rFonts w:ascii="ISOCPEUR" w:hAnsi="ISOCPEUR"/>
                              <w:i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127D8D0B" w14:textId="77777777" w:rsidR="000D55B5" w:rsidRPr="003B0622" w:rsidRDefault="000D55B5" w:rsidP="002C250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7B432617" w14:textId="77777777" w:rsidR="000D55B5" w:rsidRPr="00CF0E98" w:rsidRDefault="000D55B5" w:rsidP="00792AAE">
                          <w:pPr>
                            <w:pStyle w:val="-"/>
                            <w:rPr>
                              <w:i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14:paraId="5A192AFA" w14:textId="77777777" w:rsidR="000D55B5" w:rsidRPr="003B0622" w:rsidRDefault="000D55B5">
                          <w:pPr>
                            <w:pStyle w:val="5"/>
                            <w:snapToGrid w:val="0"/>
                            <w:rPr>
                              <w:rFonts w:ascii="ISOCPEUR" w:hAnsi="ISOCPEUR" w:cs="ISOCPEUR"/>
                              <w:i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1292A4F2" w14:textId="77777777" w:rsidR="000D55B5" w:rsidRPr="003B0622" w:rsidRDefault="005C7536">
                          <w:pPr>
                            <w:jc w:val="center"/>
                            <w:rPr>
                              <w:rStyle w:val="a4"/>
                              <w:rFonts w:ascii="ISOCPEUR" w:hAnsi="ISOCPEUR" w:cs="ISOCPEUR"/>
                              <w:bCs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ISOCPEUR" w:hAnsi="ISOCPEUR" w:cs="ISOCPEUR"/>
                              <w:bCs/>
                              <w:i/>
                              <w:sz w:val="18"/>
                              <w:szCs w:val="18"/>
                            </w:rPr>
                            <w:t>Р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1ECE8F83" w14:textId="77777777" w:rsidR="000D55B5" w:rsidRPr="003B0622" w:rsidRDefault="000D55B5">
                          <w:pPr>
                            <w:jc w:val="center"/>
                            <w:rPr>
                              <w:rStyle w:val="a4"/>
                              <w:rFonts w:ascii="ISOCPEUR" w:hAnsi="ISOCPEUR" w:cs="ISOCPEUR"/>
                              <w:bCs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25" w:type="dxa"/>
                          <w:gridSpan w:val="4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756465E2" w14:textId="77777777" w:rsidR="000D55B5" w:rsidRPr="00DE701D" w:rsidRDefault="00DE701D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Style w:val="a4"/>
                              <w:rFonts w:ascii="ISOCPEUR" w:hAnsi="ISOCPEUR" w:cs="ISOCPEUR"/>
                              <w:bCs/>
                              <w:i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C64593" w14:paraId="72A63108" w14:textId="77777777" w:rsidTr="00C64593">
                      <w:trPr>
                        <w:gridAfter w:val="1"/>
                        <w:wAfter w:w="10" w:type="dxa"/>
                        <w:cantSplit/>
                        <w:trHeight w:hRule="exact" w:val="284"/>
                      </w:trPr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15ED4FB5" w14:textId="77777777" w:rsidR="00C64593" w:rsidRPr="003B0622" w:rsidRDefault="00C10F92" w:rsidP="00DE701D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4C179CA2" w14:textId="77777777" w:rsidR="00C64593" w:rsidRPr="003B0622" w:rsidRDefault="00C10F92" w:rsidP="00DE701D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40E0D070" w14:textId="77777777" w:rsidR="00C64593" w:rsidRPr="003B0622" w:rsidRDefault="00C64593" w:rsidP="00C6459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000000"/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0BA92D83" w14:textId="77777777" w:rsidR="00C64593" w:rsidRPr="003B0622" w:rsidRDefault="00C64593" w:rsidP="00DE701D">
                          <w:pPr>
                            <w:pStyle w:val="-"/>
                            <w:rPr>
                              <w:i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74439F60" w14:textId="77777777" w:rsidR="00C64593" w:rsidRDefault="00C64593">
                          <w:pPr>
                            <w:pStyle w:val="5"/>
                            <w:snapToGrid w:val="0"/>
                            <w:rPr>
                              <w:rFonts w:ascii="ISOCPEUR" w:hAnsi="ISOCPEUR" w:cs="ISOCPEUR"/>
                              <w:b/>
                            </w:rPr>
                          </w:pPr>
                        </w:p>
                      </w:tc>
                      <w:tc>
                        <w:tcPr>
                          <w:tcW w:w="2837" w:type="dxa"/>
                          <w:gridSpan w:val="3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61462D32" w14:textId="3C97F2EE" w:rsidR="00C64593" w:rsidRPr="00E71EBC" w:rsidRDefault="00C64593">
                          <w:pPr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</w:p>
                      </w:tc>
                      <w:tc>
                        <w:tcPr>
                          <w:tcW w:w="40" w:type="dxa"/>
                          <w:shd w:val="clear" w:color="auto" w:fill="auto"/>
                        </w:tcPr>
                        <w:p w14:paraId="5C40B2CD" w14:textId="77777777" w:rsidR="00C64593" w:rsidRDefault="00C64593">
                          <w:pPr>
                            <w:snapToGrid w:val="0"/>
                          </w:pPr>
                        </w:p>
                      </w:tc>
                      <w:tc>
                        <w:tcPr>
                          <w:tcW w:w="40" w:type="dxa"/>
                          <w:shd w:val="clear" w:color="auto" w:fill="auto"/>
                        </w:tcPr>
                        <w:p w14:paraId="391841EF" w14:textId="77777777" w:rsidR="00C64593" w:rsidRDefault="00C64593">
                          <w:pPr>
                            <w:snapToGrid w:val="0"/>
                          </w:pPr>
                        </w:p>
                      </w:tc>
                    </w:tr>
                    <w:tr w:rsidR="000D55B5" w14:paraId="42E64390" w14:textId="77777777" w:rsidTr="00C64593">
                      <w:trPr>
                        <w:gridAfter w:val="1"/>
                        <w:wAfter w:w="10" w:type="dxa"/>
                        <w:cantSplit/>
                        <w:trHeight w:hRule="exact" w:val="284"/>
                      </w:trPr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000000"/>
                            <w:bottom w:val="single" w:sz="6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6CB3FD7C" w14:textId="77777777" w:rsidR="000D55B5" w:rsidRPr="003B0622" w:rsidRDefault="000D55B5" w:rsidP="002C250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5010685F" w14:textId="77777777" w:rsidR="000D55B5" w:rsidRPr="003B0622" w:rsidRDefault="000D55B5" w:rsidP="002C250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2080D4C3" w14:textId="77777777" w:rsidR="000D55B5" w:rsidRPr="003B0622" w:rsidRDefault="000D55B5" w:rsidP="002C250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000000"/>
                            <w:left w:val="single" w:sz="12" w:space="0" w:color="000000"/>
                            <w:bottom w:val="single" w:sz="6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096F04ED" w14:textId="77777777" w:rsidR="000D55B5" w:rsidRPr="003B0622" w:rsidRDefault="000D55B5" w:rsidP="00C10F92">
                          <w:pPr>
                            <w:pStyle w:val="-"/>
                            <w:rPr>
                              <w:i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14:paraId="031CA189" w14:textId="77777777" w:rsidR="000D55B5" w:rsidRDefault="000D55B5">
                          <w:pPr>
                            <w:snapToGrid w:val="0"/>
                            <w:rPr>
                              <w:rFonts w:ascii="ISOCPEUR" w:hAnsi="ISOCPEUR" w:cs="ISOCPEUR"/>
                            </w:rPr>
                          </w:pPr>
                        </w:p>
                      </w:tc>
                      <w:tc>
                        <w:tcPr>
                          <w:tcW w:w="2837" w:type="dxa"/>
                          <w:gridSpan w:val="3"/>
                          <w:vMerge/>
                          <w:tcBorders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7C6DC967" w14:textId="77777777" w:rsidR="000D55B5" w:rsidRDefault="000D55B5">
                          <w:pPr>
                            <w:snapToGrid w:val="0"/>
                            <w:rPr>
                              <w:rFonts w:ascii="ISOCPEUR" w:hAnsi="ISOCPEUR" w:cs="ISOCPEUR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0" w:type="dxa"/>
                          <w:shd w:val="clear" w:color="auto" w:fill="auto"/>
                        </w:tcPr>
                        <w:p w14:paraId="1AD45CF3" w14:textId="77777777" w:rsidR="000D55B5" w:rsidRDefault="000D55B5">
                          <w:pPr>
                            <w:snapToGrid w:val="0"/>
                          </w:pPr>
                        </w:p>
                      </w:tc>
                      <w:tc>
                        <w:tcPr>
                          <w:tcW w:w="40" w:type="dxa"/>
                          <w:shd w:val="clear" w:color="auto" w:fill="auto"/>
                        </w:tcPr>
                        <w:p w14:paraId="5FFE894D" w14:textId="77777777" w:rsidR="000D55B5" w:rsidRDefault="000D55B5">
                          <w:pPr>
                            <w:snapToGrid w:val="0"/>
                          </w:pPr>
                        </w:p>
                      </w:tc>
                    </w:tr>
                    <w:tr w:rsidR="00C64593" w14:paraId="5BE29757" w14:textId="77777777" w:rsidTr="00C64593">
                      <w:trPr>
                        <w:gridAfter w:val="1"/>
                        <w:wAfter w:w="10" w:type="dxa"/>
                        <w:cantSplit/>
                        <w:trHeight w:hRule="exact" w:val="284"/>
                      </w:trPr>
                      <w:tc>
                        <w:tcPr>
                          <w:tcW w:w="1134" w:type="dxa"/>
                          <w:gridSpan w:val="2"/>
                          <w:shd w:val="clear" w:color="auto" w:fill="auto"/>
                          <w:vAlign w:val="center"/>
                        </w:tcPr>
                        <w:p w14:paraId="16BAB711" w14:textId="77777777" w:rsidR="00C64593" w:rsidRPr="003B0622" w:rsidRDefault="00C10F92" w:rsidP="00C6459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140DD328" w14:textId="56F62936" w:rsidR="00C64593" w:rsidRPr="00DE701D" w:rsidRDefault="00C10F92" w:rsidP="003B0622">
                          <w:pPr>
                            <w:rPr>
                              <w:rFonts w:ascii="ISOCPEUR" w:hAnsi="ISOCPEUR"/>
                              <w:i/>
                              <w:sz w:val="20"/>
                            </w:rPr>
                          </w:pPr>
                          <w:r w:rsidRPr="00DE701D">
                            <w:rPr>
                              <w:rFonts w:ascii="ISOCPEUR" w:hAnsi="ISOCPEUR"/>
                              <w:i/>
                              <w:sz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716A600C" w14:textId="77777777" w:rsidR="00C64593" w:rsidRPr="003B0622" w:rsidRDefault="00C64593" w:rsidP="00C6459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12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5663CB2A" w14:textId="77777777" w:rsidR="00C64593" w:rsidRPr="003B0622" w:rsidRDefault="00C64593" w:rsidP="00792AAE">
                          <w:pPr>
                            <w:pStyle w:val="-"/>
                            <w:rPr>
                              <w:i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single" w:sz="4" w:space="0" w:color="000000"/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4D75FBB3" w14:textId="77777777" w:rsidR="00C64593" w:rsidRDefault="00C64593">
                          <w:pPr>
                            <w:snapToGrid w:val="0"/>
                            <w:rPr>
                              <w:rFonts w:ascii="ISOCPEUR" w:hAnsi="ISOCPEUR" w:cs="ISOCPEUR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37" w:type="dxa"/>
                          <w:gridSpan w:val="3"/>
                          <w:vMerge/>
                          <w:tcBorders>
                            <w:left w:val="single" w:sz="12" w:space="0" w:color="000000"/>
                          </w:tcBorders>
                          <w:shd w:val="clear" w:color="auto" w:fill="auto"/>
                        </w:tcPr>
                        <w:p w14:paraId="4245DC04" w14:textId="77777777" w:rsidR="00C64593" w:rsidRDefault="00C64593">
                          <w:pPr>
                            <w:snapToGrid w:val="0"/>
                            <w:rPr>
                              <w:rFonts w:ascii="ISOCPEUR" w:hAnsi="ISOCPEUR" w:cs="ISOCPEUR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40" w:type="dxa"/>
                          <w:shd w:val="clear" w:color="auto" w:fill="auto"/>
                        </w:tcPr>
                        <w:p w14:paraId="0D166511" w14:textId="77777777" w:rsidR="00C64593" w:rsidRDefault="00C64593">
                          <w:pPr>
                            <w:snapToGrid w:val="0"/>
                          </w:pPr>
                        </w:p>
                      </w:tc>
                      <w:tc>
                        <w:tcPr>
                          <w:tcW w:w="40" w:type="dxa"/>
                          <w:shd w:val="clear" w:color="auto" w:fill="auto"/>
                        </w:tcPr>
                        <w:p w14:paraId="2F2FE7F6" w14:textId="77777777" w:rsidR="00C64593" w:rsidRDefault="00C64593">
                          <w:pPr>
                            <w:snapToGrid w:val="0"/>
                          </w:pPr>
                        </w:p>
                      </w:tc>
                    </w:tr>
                  </w:tbl>
                  <w:p w14:paraId="1ED4CFAE" w14:textId="77777777" w:rsidR="00E12C8B" w:rsidRDefault="00E12C8B">
                    <w:pPr>
                      <w:rPr>
                        <w:rFonts w:ascii="ISOCPEUR" w:hAnsi="ISOCPEUR" w:cs="ISOCPEUR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B9C68FF" wp14:editId="2A74D8C7">
              <wp:simplePos x="0" y="0"/>
              <wp:positionH relativeFrom="page">
                <wp:posOffset>215900</wp:posOffset>
              </wp:positionH>
              <wp:positionV relativeFrom="page">
                <wp:posOffset>7416800</wp:posOffset>
              </wp:positionV>
              <wp:extent cx="462280" cy="3054350"/>
              <wp:effectExtent l="6350" t="6350" r="762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305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4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0"/>
                            <w:gridCol w:w="487"/>
                          </w:tblGrid>
                          <w:tr w:rsidR="00E12C8B" w14:paraId="106526CA" w14:textId="77777777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7FC9613B" w14:textId="77777777" w:rsidR="00E12C8B" w:rsidRDefault="00E12C8B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  <w:t>Взам.инв</w:t>
                                </w:r>
                                <w:proofErr w:type="spellEnd"/>
                                <w:r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  <w:t>.№</w:t>
                                </w:r>
                              </w:p>
                            </w:tc>
                            <w:tc>
                              <w:tcPr>
                                <w:tcW w:w="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</w:tcPr>
                              <w:p w14:paraId="6BA41276" w14:textId="77777777" w:rsidR="00E12C8B" w:rsidRDefault="00E12C8B">
                                <w:pPr>
                                  <w:snapToGrid w:val="0"/>
                                  <w:ind w:left="113" w:right="113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12C8B" w14:paraId="681D615E" w14:textId="77777777">
                            <w:trPr>
                              <w:cantSplit/>
                              <w:trHeight w:hRule="exact" w:val="1985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138DD8D8" w14:textId="77777777" w:rsidR="00E12C8B" w:rsidRDefault="00E12C8B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</w:tcPr>
                              <w:p w14:paraId="43C4988E" w14:textId="77777777" w:rsidR="00E12C8B" w:rsidRDefault="00E12C8B">
                                <w:pPr>
                                  <w:autoSpaceDE w:val="0"/>
                                  <w:snapToGrid w:val="0"/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12C8B" w14:paraId="7B0D5838" w14:textId="77777777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4A2D2E90" w14:textId="77777777" w:rsidR="00E12C8B" w:rsidRDefault="00E12C8B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ISOCPEUR" w:hAnsi="ISOCPEUR" w:cs="ISOCPEUR"/>
                                    <w:sz w:val="18"/>
                                    <w:szCs w:val="18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extDirection w:val="btLr"/>
                              </w:tcPr>
                              <w:p w14:paraId="426014DE" w14:textId="77777777" w:rsidR="00E12C8B" w:rsidRDefault="00E12C8B">
                                <w:pPr>
                                  <w:snapToGrid w:val="0"/>
                                  <w:ind w:left="113" w:right="113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49FE58CD" w14:textId="77777777" w:rsidR="00E12C8B" w:rsidRDefault="00E12C8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C68FF" id="Text Box 5" o:spid="_x0000_s1031" type="#_x0000_t202" style="position:absolute;margin-left:17pt;margin-top:584pt;width:36.4pt;height:240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">
              <v:textbox inset="0,0,0,0">
                <w:txbxContent>
                  <w:tbl>
                    <w:tblPr>
                      <w:tblW w:w="0" w:type="auto"/>
                      <w:tblInd w:w="-4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0"/>
                      <w:gridCol w:w="487"/>
                    </w:tblGrid>
                    <w:tr w:rsidR="00E12C8B" w14:paraId="106526CA" w14:textId="77777777">
                      <w:trPr>
                        <w:cantSplit/>
                        <w:trHeight w:hRule="exact" w:val="1418"/>
                      </w:trPr>
                      <w:tc>
                        <w:tcPr>
                          <w:tcW w:w="36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14:paraId="7FC9613B" w14:textId="77777777" w:rsidR="00E12C8B" w:rsidRDefault="00E12C8B">
                          <w:pPr>
                            <w:ind w:left="113" w:right="11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  <w:t>Взам.инв</w:t>
                          </w:r>
                          <w:proofErr w:type="spellEnd"/>
                          <w:r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  <w:t>.№</w:t>
                          </w:r>
                        </w:p>
                      </w:tc>
                      <w:tc>
                        <w:tcPr>
                          <w:tcW w:w="48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extDirection w:val="btLr"/>
                        </w:tcPr>
                        <w:p w14:paraId="6BA41276" w14:textId="77777777" w:rsidR="00E12C8B" w:rsidRDefault="00E12C8B">
                          <w:pPr>
                            <w:snapToGrid w:val="0"/>
                            <w:ind w:left="113" w:right="113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12C8B" w14:paraId="681D615E" w14:textId="77777777">
                      <w:trPr>
                        <w:cantSplit/>
                        <w:trHeight w:hRule="exact" w:val="1985"/>
                      </w:trPr>
                      <w:tc>
                        <w:tcPr>
                          <w:tcW w:w="36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14:paraId="138DD8D8" w14:textId="77777777" w:rsidR="00E12C8B" w:rsidRDefault="00E12C8B">
                          <w:pPr>
                            <w:ind w:left="113" w:right="11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48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extDirection w:val="btLr"/>
                        </w:tcPr>
                        <w:p w14:paraId="43C4988E" w14:textId="77777777" w:rsidR="00E12C8B" w:rsidRDefault="00E12C8B">
                          <w:pPr>
                            <w:autoSpaceDE w:val="0"/>
                            <w:snapToGrid w:val="0"/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12C8B" w14:paraId="7B0D5838" w14:textId="77777777">
                      <w:trPr>
                        <w:cantSplit/>
                        <w:trHeight w:hRule="exact" w:val="1418"/>
                      </w:trPr>
                      <w:tc>
                        <w:tcPr>
                          <w:tcW w:w="36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14:paraId="4A2D2E90" w14:textId="77777777" w:rsidR="00E12C8B" w:rsidRDefault="00E12C8B">
                          <w:pPr>
                            <w:ind w:left="113" w:right="11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SOCPEUR" w:hAnsi="ISOCPEUR" w:cs="ISOCPEUR"/>
                              <w:sz w:val="18"/>
                              <w:szCs w:val="18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48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extDirection w:val="btLr"/>
                        </w:tcPr>
                        <w:p w14:paraId="426014DE" w14:textId="77777777" w:rsidR="00E12C8B" w:rsidRDefault="00E12C8B">
                          <w:pPr>
                            <w:snapToGrid w:val="0"/>
                            <w:ind w:left="113" w:right="11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49FE58CD" w14:textId="77777777" w:rsidR="00E12C8B" w:rsidRDefault="00E12C8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6E2A" w14:textId="77777777" w:rsidR="000D41A1" w:rsidRDefault="000D41A1">
      <w:r>
        <w:separator/>
      </w:r>
    </w:p>
  </w:footnote>
  <w:footnote w:type="continuationSeparator" w:id="0">
    <w:p w14:paraId="04D69BB6" w14:textId="77777777" w:rsidR="000D41A1" w:rsidRDefault="000D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2253" w14:textId="77777777" w:rsidR="00851E71" w:rsidRDefault="00851E7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CF44" w14:textId="77777777" w:rsidR="00E12C8B" w:rsidRDefault="00194488">
    <w:pPr>
      <w:pStyle w:val="ac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46F9DC8" wp14:editId="79050693">
              <wp:simplePos x="0" y="0"/>
              <wp:positionH relativeFrom="page">
                <wp:posOffset>683895</wp:posOffset>
              </wp:positionH>
              <wp:positionV relativeFrom="page">
                <wp:posOffset>180340</wp:posOffset>
              </wp:positionV>
              <wp:extent cx="6652895" cy="10295890"/>
              <wp:effectExtent l="17145" t="18415" r="16510" b="10795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2895" cy="10295890"/>
                      </a:xfrm>
                      <a:prstGeom prst="rect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30704" id="Rectangle 2" o:spid="_x0000_s1026" style="position:absolute;margin-left:53.85pt;margin-top:14.2pt;width:523.85pt;height:810.7pt;z-index:-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" filled="f" strokeweight=".53mm">
              <v:stroke endcap="square"/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50DA3E98" wp14:editId="5FA03D89">
              <wp:simplePos x="0" y="0"/>
              <wp:positionH relativeFrom="column">
                <wp:posOffset>6149340</wp:posOffset>
              </wp:positionH>
              <wp:positionV relativeFrom="paragraph">
                <wp:posOffset>182880</wp:posOffset>
              </wp:positionV>
              <wp:extent cx="371475" cy="254635"/>
              <wp:effectExtent l="5715" t="11430" r="13335" b="1016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54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D1179" w14:textId="77777777" w:rsidR="00E12C8B" w:rsidRPr="005A2F1B" w:rsidRDefault="005A2F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17780" tIns="36195" rIns="1778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E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2pt;margin-top:14.4pt;width:29.25pt;height:20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">
              <v:fill opacity="0"/>
              <v:textbox inset="1.4pt,2.85pt,1.4pt">
                <w:txbxContent>
                  <w:p w14:paraId="5FAD1179" w14:textId="77777777" w:rsidR="00E12C8B" w:rsidRPr="005A2F1B" w:rsidRDefault="005A2F1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D55A" w14:textId="77777777" w:rsidR="00E12C8B" w:rsidRDefault="00194488">
    <w:pPr>
      <w:pStyle w:val="ac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45789D3" wp14:editId="1D4F370D">
              <wp:simplePos x="0" y="0"/>
              <wp:positionH relativeFrom="page">
                <wp:posOffset>683895</wp:posOffset>
              </wp:positionH>
              <wp:positionV relativeFrom="paragraph">
                <wp:posOffset>180340</wp:posOffset>
              </wp:positionV>
              <wp:extent cx="6652895" cy="10295890"/>
              <wp:effectExtent l="17145" t="18415" r="16510" b="1079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2895" cy="10295890"/>
                      </a:xfrm>
                      <a:prstGeom prst="rect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42A9B" id="Rectangle 1" o:spid="_x0000_s1026" style="position:absolute;margin-left:53.85pt;margin-top:14.2pt;width:523.85pt;height:810.7pt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" filled="f" strokeweight=".53mm">
              <v:stroke endcap="square"/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02FFA792" wp14:editId="24CC4835">
              <wp:simplePos x="0" y="0"/>
              <wp:positionH relativeFrom="column">
                <wp:posOffset>6109970</wp:posOffset>
              </wp:positionH>
              <wp:positionV relativeFrom="paragraph">
                <wp:posOffset>180340</wp:posOffset>
              </wp:positionV>
              <wp:extent cx="410845" cy="252730"/>
              <wp:effectExtent l="13970" t="8890" r="13335" b="508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252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F99C1" w14:textId="77777777" w:rsidR="00E12C8B" w:rsidRDefault="00E12C8B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FA7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81.1pt;margin-top:14.2pt;width:32.35pt;height:19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">
              <v:fill opacity="0"/>
              <v:textbox>
                <w:txbxContent>
                  <w:p w14:paraId="464F99C1" w14:textId="77777777" w:rsidR="00E12C8B" w:rsidRDefault="00E12C8B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1" w:hanging="431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1" w:hanging="43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1" w:hanging="431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1" w:hanging="431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1" w:hanging="43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1" w:hanging="431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1" w:hanging="431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/>
        <w:szCs w:val="24"/>
        <w:lang w:val="en-U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1" w:hanging="431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1" w:hanging="43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1" w:hanging="431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1" w:hanging="431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1" w:hanging="43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1" w:hanging="431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1" w:hanging="431"/>
      </w:pPr>
    </w:lvl>
  </w:abstractNum>
  <w:abstractNum w:abstractNumId="4" w15:restartNumberingAfterBreak="0">
    <w:nsid w:val="7CA230F9"/>
    <w:multiLevelType w:val="hybridMultilevel"/>
    <w:tmpl w:val="1A1037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93"/>
    <w:rsid w:val="00040C7B"/>
    <w:rsid w:val="00046187"/>
    <w:rsid w:val="000869FE"/>
    <w:rsid w:val="00092753"/>
    <w:rsid w:val="000D41A1"/>
    <w:rsid w:val="000D55B5"/>
    <w:rsid w:val="000E1DCC"/>
    <w:rsid w:val="00125FEC"/>
    <w:rsid w:val="00140901"/>
    <w:rsid w:val="0014722A"/>
    <w:rsid w:val="001541AA"/>
    <w:rsid w:val="00173A89"/>
    <w:rsid w:val="0017717D"/>
    <w:rsid w:val="00191C5A"/>
    <w:rsid w:val="00194488"/>
    <w:rsid w:val="001A494E"/>
    <w:rsid w:val="001B564E"/>
    <w:rsid w:val="001D62C3"/>
    <w:rsid w:val="00205914"/>
    <w:rsid w:val="00243E41"/>
    <w:rsid w:val="00260111"/>
    <w:rsid w:val="002660DA"/>
    <w:rsid w:val="002F4EE4"/>
    <w:rsid w:val="00333C7F"/>
    <w:rsid w:val="003A2043"/>
    <w:rsid w:val="003B0622"/>
    <w:rsid w:val="003C1A69"/>
    <w:rsid w:val="003D4A57"/>
    <w:rsid w:val="003E385D"/>
    <w:rsid w:val="003F729D"/>
    <w:rsid w:val="00413238"/>
    <w:rsid w:val="00427438"/>
    <w:rsid w:val="00432F9D"/>
    <w:rsid w:val="004A038D"/>
    <w:rsid w:val="004D6635"/>
    <w:rsid w:val="004E215E"/>
    <w:rsid w:val="00515E6E"/>
    <w:rsid w:val="00522C1A"/>
    <w:rsid w:val="00543C26"/>
    <w:rsid w:val="00551F33"/>
    <w:rsid w:val="005A2F1B"/>
    <w:rsid w:val="005C3884"/>
    <w:rsid w:val="005C7536"/>
    <w:rsid w:val="005F01B4"/>
    <w:rsid w:val="00642C2E"/>
    <w:rsid w:val="00661049"/>
    <w:rsid w:val="006B2677"/>
    <w:rsid w:val="006B5155"/>
    <w:rsid w:val="006C353B"/>
    <w:rsid w:val="00717606"/>
    <w:rsid w:val="007329A4"/>
    <w:rsid w:val="007363CD"/>
    <w:rsid w:val="007668E9"/>
    <w:rsid w:val="007868FB"/>
    <w:rsid w:val="00792AAE"/>
    <w:rsid w:val="007B6D2E"/>
    <w:rsid w:val="007B722E"/>
    <w:rsid w:val="007E1D46"/>
    <w:rsid w:val="00802C46"/>
    <w:rsid w:val="00851E71"/>
    <w:rsid w:val="008567D4"/>
    <w:rsid w:val="00856A21"/>
    <w:rsid w:val="0088121C"/>
    <w:rsid w:val="008A1677"/>
    <w:rsid w:val="008A6AFC"/>
    <w:rsid w:val="008B1B65"/>
    <w:rsid w:val="008C3AEC"/>
    <w:rsid w:val="009207B3"/>
    <w:rsid w:val="0093358E"/>
    <w:rsid w:val="00940D67"/>
    <w:rsid w:val="009936AF"/>
    <w:rsid w:val="00993A09"/>
    <w:rsid w:val="00A03727"/>
    <w:rsid w:val="00A05064"/>
    <w:rsid w:val="00A9020D"/>
    <w:rsid w:val="00A9124C"/>
    <w:rsid w:val="00A93B25"/>
    <w:rsid w:val="00AB1491"/>
    <w:rsid w:val="00AF6FF1"/>
    <w:rsid w:val="00B34D5A"/>
    <w:rsid w:val="00B57708"/>
    <w:rsid w:val="00B625C3"/>
    <w:rsid w:val="00B71498"/>
    <w:rsid w:val="00BF5B53"/>
    <w:rsid w:val="00C10F92"/>
    <w:rsid w:val="00C23A00"/>
    <w:rsid w:val="00C266FE"/>
    <w:rsid w:val="00C35279"/>
    <w:rsid w:val="00C360C5"/>
    <w:rsid w:val="00C42BBF"/>
    <w:rsid w:val="00C50AF1"/>
    <w:rsid w:val="00C573C5"/>
    <w:rsid w:val="00C64593"/>
    <w:rsid w:val="00C748F4"/>
    <w:rsid w:val="00C83BC6"/>
    <w:rsid w:val="00CB6EDC"/>
    <w:rsid w:val="00CC5B50"/>
    <w:rsid w:val="00CD24AB"/>
    <w:rsid w:val="00CF0E98"/>
    <w:rsid w:val="00CF1099"/>
    <w:rsid w:val="00D21FBC"/>
    <w:rsid w:val="00D50D92"/>
    <w:rsid w:val="00D71B8F"/>
    <w:rsid w:val="00D7300C"/>
    <w:rsid w:val="00DD3485"/>
    <w:rsid w:val="00DE701D"/>
    <w:rsid w:val="00DF4646"/>
    <w:rsid w:val="00E12C8B"/>
    <w:rsid w:val="00E370AB"/>
    <w:rsid w:val="00E44BDF"/>
    <w:rsid w:val="00E71EBC"/>
    <w:rsid w:val="00EA5AE3"/>
    <w:rsid w:val="00EC7377"/>
    <w:rsid w:val="00ED51A1"/>
    <w:rsid w:val="00F0791F"/>
    <w:rsid w:val="00F25595"/>
    <w:rsid w:val="00F422B8"/>
    <w:rsid w:val="00F74902"/>
    <w:rsid w:val="00F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9C70D3"/>
  <w15:docId w15:val="{B15F4C6A-E766-48D3-AF57-EBD121AA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0C5"/>
    <w:pPr>
      <w:suppressAutoHyphens/>
    </w:pPr>
    <w:rPr>
      <w:rFonts w:ascii="Arial" w:hAnsi="Arial" w:cs="Arial"/>
      <w:sz w:val="24"/>
      <w:lang w:eastAsia="zh-CN"/>
    </w:rPr>
  </w:style>
  <w:style w:type="paragraph" w:styleId="1">
    <w:name w:val="heading 1"/>
    <w:basedOn w:val="a"/>
    <w:next w:val="a"/>
    <w:qFormat/>
    <w:rsid w:val="00C360C5"/>
    <w:pPr>
      <w:keepNext/>
      <w:tabs>
        <w:tab w:val="num" w:pos="0"/>
      </w:tabs>
      <w:ind w:left="431" w:hanging="431"/>
      <w:outlineLvl w:val="0"/>
    </w:pPr>
    <w:rPr>
      <w:color w:val="C0C0C0"/>
    </w:rPr>
  </w:style>
  <w:style w:type="paragraph" w:styleId="2">
    <w:name w:val="heading 2"/>
    <w:basedOn w:val="a"/>
    <w:next w:val="a"/>
    <w:qFormat/>
    <w:rsid w:val="00C360C5"/>
    <w:pPr>
      <w:keepNext/>
      <w:tabs>
        <w:tab w:val="num" w:pos="0"/>
      </w:tabs>
      <w:ind w:left="709" w:hanging="567"/>
      <w:jc w:val="center"/>
      <w:outlineLvl w:val="1"/>
    </w:pPr>
    <w:rPr>
      <w:b/>
      <w:bCs/>
    </w:rPr>
  </w:style>
  <w:style w:type="paragraph" w:styleId="3">
    <w:name w:val="heading 3"/>
    <w:basedOn w:val="a"/>
    <w:next w:val="a0"/>
    <w:qFormat/>
    <w:rsid w:val="00C360C5"/>
    <w:pPr>
      <w:keepNext/>
      <w:tabs>
        <w:tab w:val="num" w:pos="0"/>
      </w:tabs>
      <w:spacing w:after="240" w:line="360" w:lineRule="auto"/>
      <w:ind w:left="431" w:hanging="431"/>
      <w:jc w:val="both"/>
      <w:outlineLvl w:val="2"/>
    </w:pPr>
    <w:rPr>
      <w:b/>
      <w:color w:val="808080"/>
      <w:spacing w:val="-5"/>
      <w:kern w:val="1"/>
    </w:rPr>
  </w:style>
  <w:style w:type="paragraph" w:styleId="4">
    <w:name w:val="heading 4"/>
    <w:basedOn w:val="a"/>
    <w:next w:val="a"/>
    <w:qFormat/>
    <w:rsid w:val="00C360C5"/>
    <w:pPr>
      <w:keepNext/>
      <w:tabs>
        <w:tab w:val="num" w:pos="0"/>
      </w:tabs>
      <w:ind w:left="431" w:hanging="431"/>
      <w:outlineLvl w:val="3"/>
    </w:pPr>
    <w:rPr>
      <w:i/>
    </w:rPr>
  </w:style>
  <w:style w:type="paragraph" w:styleId="5">
    <w:name w:val="heading 5"/>
    <w:basedOn w:val="a"/>
    <w:next w:val="a"/>
    <w:qFormat/>
    <w:rsid w:val="00C360C5"/>
    <w:pPr>
      <w:keepNext/>
      <w:tabs>
        <w:tab w:val="num" w:pos="0"/>
      </w:tabs>
      <w:ind w:left="431" w:hanging="431"/>
      <w:jc w:val="center"/>
      <w:outlineLvl w:val="4"/>
    </w:pPr>
  </w:style>
  <w:style w:type="paragraph" w:styleId="6">
    <w:name w:val="heading 6"/>
    <w:basedOn w:val="a"/>
    <w:next w:val="a"/>
    <w:qFormat/>
    <w:rsid w:val="00C360C5"/>
    <w:pPr>
      <w:keepNext/>
      <w:tabs>
        <w:tab w:val="num" w:pos="0"/>
      </w:tabs>
      <w:ind w:left="431" w:hanging="431"/>
      <w:jc w:val="center"/>
      <w:outlineLvl w:val="5"/>
    </w:pPr>
    <w:rPr>
      <w:b/>
      <w:color w:val="000000"/>
      <w:sz w:val="32"/>
      <w:lang w:eastAsia="ru-RU"/>
    </w:rPr>
  </w:style>
  <w:style w:type="paragraph" w:styleId="7">
    <w:name w:val="heading 7"/>
    <w:basedOn w:val="a"/>
    <w:next w:val="a"/>
    <w:qFormat/>
    <w:rsid w:val="00C360C5"/>
    <w:pPr>
      <w:tabs>
        <w:tab w:val="num" w:pos="0"/>
      </w:tabs>
      <w:spacing w:before="240" w:after="60"/>
      <w:ind w:left="431" w:hanging="431"/>
      <w:outlineLvl w:val="6"/>
    </w:pPr>
    <w:rPr>
      <w:rFonts w:ascii="Calibri" w:hAnsi="Calibri" w:cs="Times New Roman"/>
      <w:szCs w:val="24"/>
    </w:rPr>
  </w:style>
  <w:style w:type="paragraph" w:styleId="8">
    <w:name w:val="heading 8"/>
    <w:basedOn w:val="a"/>
    <w:next w:val="a"/>
    <w:qFormat/>
    <w:rsid w:val="00C360C5"/>
    <w:pPr>
      <w:tabs>
        <w:tab w:val="num" w:pos="0"/>
      </w:tabs>
      <w:spacing w:before="240" w:after="60"/>
      <w:ind w:left="431" w:hanging="431"/>
      <w:outlineLvl w:val="7"/>
    </w:pPr>
    <w:rPr>
      <w:rFonts w:ascii="Calibri" w:hAnsi="Calibri" w:cs="Times New Roman"/>
      <w:i/>
      <w:iCs/>
      <w:szCs w:val="24"/>
    </w:rPr>
  </w:style>
  <w:style w:type="paragraph" w:styleId="9">
    <w:name w:val="heading 9"/>
    <w:basedOn w:val="a"/>
    <w:next w:val="a"/>
    <w:qFormat/>
    <w:rsid w:val="00C360C5"/>
    <w:pPr>
      <w:tabs>
        <w:tab w:val="num" w:pos="0"/>
      </w:tabs>
      <w:spacing w:before="240" w:after="60"/>
      <w:ind w:left="431" w:hanging="431"/>
      <w:outlineLvl w:val="8"/>
    </w:pPr>
    <w:rPr>
      <w:rFonts w:ascii="Cambria" w:hAnsi="Cambria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60C5"/>
    <w:rPr>
      <w:rFonts w:ascii="Symbol" w:hAnsi="Symbol" w:cs="Symbol"/>
    </w:rPr>
  </w:style>
  <w:style w:type="character" w:customStyle="1" w:styleId="WW8Num1z1">
    <w:name w:val="WW8Num1z1"/>
    <w:rsid w:val="00C360C5"/>
    <w:rPr>
      <w:sz w:val="22"/>
      <w:szCs w:val="22"/>
    </w:rPr>
  </w:style>
  <w:style w:type="character" w:customStyle="1" w:styleId="WW8Num1z2">
    <w:name w:val="WW8Num1z2"/>
    <w:rsid w:val="00C360C5"/>
  </w:style>
  <w:style w:type="character" w:customStyle="1" w:styleId="WW8Num1z3">
    <w:name w:val="WW8Num1z3"/>
    <w:rsid w:val="00C360C5"/>
  </w:style>
  <w:style w:type="character" w:customStyle="1" w:styleId="WW8Num1z4">
    <w:name w:val="WW8Num1z4"/>
    <w:rsid w:val="00C360C5"/>
  </w:style>
  <w:style w:type="character" w:customStyle="1" w:styleId="WW8Num1z5">
    <w:name w:val="WW8Num1z5"/>
    <w:rsid w:val="00C360C5"/>
  </w:style>
  <w:style w:type="character" w:customStyle="1" w:styleId="WW8Num1z6">
    <w:name w:val="WW8Num1z6"/>
    <w:rsid w:val="00C360C5"/>
  </w:style>
  <w:style w:type="character" w:customStyle="1" w:styleId="WW8Num1z7">
    <w:name w:val="WW8Num1z7"/>
    <w:rsid w:val="00C360C5"/>
  </w:style>
  <w:style w:type="character" w:customStyle="1" w:styleId="WW8Num1z8">
    <w:name w:val="WW8Num1z8"/>
    <w:rsid w:val="00C360C5"/>
  </w:style>
  <w:style w:type="character" w:customStyle="1" w:styleId="WW8Num2z0">
    <w:name w:val="WW8Num2z0"/>
    <w:rsid w:val="00C360C5"/>
    <w:rPr>
      <w:i w:val="0"/>
    </w:rPr>
  </w:style>
  <w:style w:type="character" w:customStyle="1" w:styleId="WW8Num3z0">
    <w:name w:val="WW8Num3z0"/>
    <w:rsid w:val="00C360C5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WW8Num4z0">
    <w:name w:val="WW8Num4z0"/>
    <w:rsid w:val="00C360C5"/>
  </w:style>
  <w:style w:type="character" w:customStyle="1" w:styleId="WW8Num4z1">
    <w:name w:val="WW8Num4z1"/>
    <w:rsid w:val="00C360C5"/>
  </w:style>
  <w:style w:type="character" w:customStyle="1" w:styleId="WW8Num4z2">
    <w:name w:val="WW8Num4z2"/>
    <w:rsid w:val="00C360C5"/>
  </w:style>
  <w:style w:type="character" w:customStyle="1" w:styleId="WW8Num4z3">
    <w:name w:val="WW8Num4z3"/>
    <w:rsid w:val="00C360C5"/>
  </w:style>
  <w:style w:type="character" w:customStyle="1" w:styleId="WW8Num4z4">
    <w:name w:val="WW8Num4z4"/>
    <w:rsid w:val="00C360C5"/>
  </w:style>
  <w:style w:type="character" w:customStyle="1" w:styleId="WW8Num4z5">
    <w:name w:val="WW8Num4z5"/>
    <w:rsid w:val="00C360C5"/>
  </w:style>
  <w:style w:type="character" w:customStyle="1" w:styleId="WW8Num4z6">
    <w:name w:val="WW8Num4z6"/>
    <w:rsid w:val="00C360C5"/>
  </w:style>
  <w:style w:type="character" w:customStyle="1" w:styleId="WW8Num4z7">
    <w:name w:val="WW8Num4z7"/>
    <w:rsid w:val="00C360C5"/>
  </w:style>
  <w:style w:type="character" w:customStyle="1" w:styleId="WW8Num4z8">
    <w:name w:val="WW8Num4z8"/>
    <w:rsid w:val="00C360C5"/>
  </w:style>
  <w:style w:type="character" w:customStyle="1" w:styleId="30">
    <w:name w:val="Основной шрифт абзаца3"/>
    <w:rsid w:val="00C360C5"/>
  </w:style>
  <w:style w:type="character" w:customStyle="1" w:styleId="20">
    <w:name w:val="Основной шрифт абзаца2"/>
    <w:rsid w:val="00C360C5"/>
  </w:style>
  <w:style w:type="character" w:customStyle="1" w:styleId="WW8Num2z1">
    <w:name w:val="WW8Num2z1"/>
    <w:rsid w:val="00C360C5"/>
  </w:style>
  <w:style w:type="character" w:customStyle="1" w:styleId="WW8Num2z2">
    <w:name w:val="WW8Num2z2"/>
    <w:rsid w:val="00C360C5"/>
  </w:style>
  <w:style w:type="character" w:customStyle="1" w:styleId="WW8Num2z3">
    <w:name w:val="WW8Num2z3"/>
    <w:rsid w:val="00C360C5"/>
  </w:style>
  <w:style w:type="character" w:customStyle="1" w:styleId="WW8Num2z4">
    <w:name w:val="WW8Num2z4"/>
    <w:rsid w:val="00C360C5"/>
  </w:style>
  <w:style w:type="character" w:customStyle="1" w:styleId="WW8Num2z5">
    <w:name w:val="WW8Num2z5"/>
    <w:rsid w:val="00C360C5"/>
  </w:style>
  <w:style w:type="character" w:customStyle="1" w:styleId="WW8Num2z6">
    <w:name w:val="WW8Num2z6"/>
    <w:rsid w:val="00C360C5"/>
  </w:style>
  <w:style w:type="character" w:customStyle="1" w:styleId="WW8Num2z7">
    <w:name w:val="WW8Num2z7"/>
    <w:rsid w:val="00C360C5"/>
  </w:style>
  <w:style w:type="character" w:customStyle="1" w:styleId="WW8Num2z8">
    <w:name w:val="WW8Num2z8"/>
    <w:rsid w:val="00C360C5"/>
  </w:style>
  <w:style w:type="character" w:customStyle="1" w:styleId="WW8Num3z1">
    <w:name w:val="WW8Num3z1"/>
    <w:rsid w:val="00C360C5"/>
    <w:rPr>
      <w:rFonts w:ascii="Courier New" w:hAnsi="Courier New" w:cs="Courier New"/>
    </w:rPr>
  </w:style>
  <w:style w:type="character" w:customStyle="1" w:styleId="WW8Num3z2">
    <w:name w:val="WW8Num3z2"/>
    <w:rsid w:val="00C360C5"/>
    <w:rPr>
      <w:rFonts w:ascii="Wingdings" w:hAnsi="Wingdings" w:cs="Wingdings"/>
    </w:rPr>
  </w:style>
  <w:style w:type="character" w:customStyle="1" w:styleId="WW8Num3z3">
    <w:name w:val="WW8Num3z3"/>
    <w:rsid w:val="00C360C5"/>
    <w:rPr>
      <w:rFonts w:ascii="Symbol" w:hAnsi="Symbol" w:cs="Symbol"/>
    </w:rPr>
  </w:style>
  <w:style w:type="character" w:customStyle="1" w:styleId="WW8Num5z0">
    <w:name w:val="WW8Num5z0"/>
    <w:rsid w:val="00C360C5"/>
    <w:rPr>
      <w:color w:val="auto"/>
      <w:sz w:val="22"/>
      <w:szCs w:val="22"/>
    </w:rPr>
  </w:style>
  <w:style w:type="character" w:customStyle="1" w:styleId="WW8Num5z1">
    <w:name w:val="WW8Num5z1"/>
    <w:rsid w:val="00C360C5"/>
    <w:rPr>
      <w:sz w:val="22"/>
      <w:szCs w:val="22"/>
    </w:rPr>
  </w:style>
  <w:style w:type="character" w:customStyle="1" w:styleId="WW8Num5z2">
    <w:name w:val="WW8Num5z2"/>
    <w:rsid w:val="00C360C5"/>
  </w:style>
  <w:style w:type="character" w:customStyle="1" w:styleId="WW8Num5z3">
    <w:name w:val="WW8Num5z3"/>
    <w:rsid w:val="00C360C5"/>
  </w:style>
  <w:style w:type="character" w:customStyle="1" w:styleId="WW8Num5z4">
    <w:name w:val="WW8Num5z4"/>
    <w:rsid w:val="00C360C5"/>
  </w:style>
  <w:style w:type="character" w:customStyle="1" w:styleId="WW8Num5z5">
    <w:name w:val="WW8Num5z5"/>
    <w:rsid w:val="00C360C5"/>
  </w:style>
  <w:style w:type="character" w:customStyle="1" w:styleId="WW8Num5z6">
    <w:name w:val="WW8Num5z6"/>
    <w:rsid w:val="00C360C5"/>
  </w:style>
  <w:style w:type="character" w:customStyle="1" w:styleId="WW8Num5z7">
    <w:name w:val="WW8Num5z7"/>
    <w:rsid w:val="00C360C5"/>
  </w:style>
  <w:style w:type="character" w:customStyle="1" w:styleId="WW8Num5z8">
    <w:name w:val="WW8Num5z8"/>
    <w:rsid w:val="00C360C5"/>
  </w:style>
  <w:style w:type="character" w:customStyle="1" w:styleId="10">
    <w:name w:val="Основной шрифт абзаца1"/>
    <w:rsid w:val="00C360C5"/>
  </w:style>
  <w:style w:type="character" w:styleId="a4">
    <w:name w:val="page number"/>
    <w:basedOn w:val="10"/>
    <w:rsid w:val="00C360C5"/>
  </w:style>
  <w:style w:type="character" w:styleId="a5">
    <w:name w:val="Hyperlink"/>
    <w:rsid w:val="00C360C5"/>
    <w:rPr>
      <w:color w:val="0000FF"/>
      <w:u w:val="single"/>
    </w:rPr>
  </w:style>
  <w:style w:type="character" w:customStyle="1" w:styleId="a6">
    <w:name w:val="Текст проекта Знак"/>
    <w:rsid w:val="00C360C5"/>
    <w:rPr>
      <w:rFonts w:ascii="Arial" w:hAnsi="Arial" w:cs="Arial"/>
      <w:sz w:val="22"/>
      <w:szCs w:val="22"/>
      <w:lang w:val="ru-RU" w:bidi="ar-SA"/>
    </w:rPr>
  </w:style>
  <w:style w:type="character" w:customStyle="1" w:styleId="21">
    <w:name w:val="Основной текст (2)_"/>
    <w:rsid w:val="00C360C5"/>
    <w:rPr>
      <w:b/>
      <w:bCs/>
      <w:sz w:val="25"/>
      <w:szCs w:val="25"/>
      <w:shd w:val="clear" w:color="auto" w:fill="FFFFFF"/>
    </w:rPr>
  </w:style>
  <w:style w:type="character" w:customStyle="1" w:styleId="70">
    <w:name w:val="Заголовок 7 Знак"/>
    <w:rsid w:val="00C360C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C360C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C360C5"/>
    <w:rPr>
      <w:rFonts w:ascii="Cambria" w:hAnsi="Cambria" w:cs="Cambria"/>
      <w:sz w:val="22"/>
      <w:szCs w:val="22"/>
    </w:rPr>
  </w:style>
  <w:style w:type="character" w:customStyle="1" w:styleId="a7">
    <w:name w:val="Нижний колонтитул Знак"/>
    <w:rsid w:val="00C360C5"/>
    <w:rPr>
      <w:rFonts w:ascii="Arial" w:hAnsi="Arial" w:cs="Arial"/>
      <w:sz w:val="24"/>
    </w:rPr>
  </w:style>
  <w:style w:type="character" w:customStyle="1" w:styleId="a8">
    <w:name w:val="Текст обычный Знак"/>
    <w:rsid w:val="00C360C5"/>
    <w:rPr>
      <w:bCs/>
      <w:sz w:val="24"/>
      <w:szCs w:val="28"/>
    </w:rPr>
  </w:style>
  <w:style w:type="character" w:styleId="a9">
    <w:name w:val="Strong"/>
    <w:qFormat/>
    <w:rsid w:val="00C360C5"/>
    <w:rPr>
      <w:b/>
      <w:bCs/>
    </w:rPr>
  </w:style>
  <w:style w:type="paragraph" w:customStyle="1" w:styleId="11">
    <w:name w:val="Заголовок1"/>
    <w:basedOn w:val="a"/>
    <w:next w:val="a0"/>
    <w:rsid w:val="00C36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C360C5"/>
    <w:pPr>
      <w:spacing w:after="120"/>
    </w:pPr>
  </w:style>
  <w:style w:type="paragraph" w:styleId="aa">
    <w:name w:val="List"/>
    <w:basedOn w:val="a0"/>
    <w:rsid w:val="00C360C5"/>
    <w:rPr>
      <w:rFonts w:cs="Mangal"/>
    </w:rPr>
  </w:style>
  <w:style w:type="paragraph" w:styleId="ab">
    <w:name w:val="caption"/>
    <w:basedOn w:val="a"/>
    <w:qFormat/>
    <w:rsid w:val="00C36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a"/>
    <w:rsid w:val="00C360C5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36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rsid w:val="00C360C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36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C360C5"/>
    <w:pPr>
      <w:suppressLineNumbers/>
    </w:pPr>
    <w:rPr>
      <w:rFonts w:cs="Mangal"/>
    </w:rPr>
  </w:style>
  <w:style w:type="paragraph" w:styleId="ac">
    <w:name w:val="header"/>
    <w:basedOn w:val="a"/>
    <w:rsid w:val="00C360C5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C360C5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rsid w:val="00C360C5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C360C5"/>
    <w:pPr>
      <w:spacing w:after="60" w:line="360" w:lineRule="auto"/>
      <w:ind w:firstLine="709"/>
      <w:jc w:val="both"/>
    </w:pPr>
  </w:style>
  <w:style w:type="paragraph" w:styleId="15">
    <w:name w:val="toc 1"/>
    <w:basedOn w:val="a"/>
    <w:rsid w:val="00C360C5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15"/>
    <w:rsid w:val="00C360C5"/>
    <w:pPr>
      <w:spacing w:before="0" w:after="0"/>
      <w:ind w:left="240"/>
    </w:pPr>
    <w:rPr>
      <w:b w:val="0"/>
      <w:bCs w:val="0"/>
      <w:caps w:val="0"/>
    </w:rPr>
  </w:style>
  <w:style w:type="paragraph" w:styleId="32">
    <w:name w:val="toc 3"/>
    <w:basedOn w:val="a"/>
    <w:next w:val="a"/>
    <w:rsid w:val="00C360C5"/>
    <w:pPr>
      <w:ind w:left="480"/>
    </w:pPr>
    <w:rPr>
      <w:rFonts w:ascii="Calibri" w:hAnsi="Calibri" w:cs="Calibri"/>
      <w:i/>
      <w:iCs/>
      <w:sz w:val="20"/>
    </w:rPr>
  </w:style>
  <w:style w:type="paragraph" w:styleId="40">
    <w:name w:val="toc 4"/>
    <w:basedOn w:val="a"/>
    <w:next w:val="a"/>
    <w:rsid w:val="00C360C5"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rsid w:val="00C360C5"/>
    <w:pPr>
      <w:ind w:left="960"/>
    </w:pPr>
    <w:rPr>
      <w:rFonts w:ascii="Calibri" w:hAnsi="Calibri" w:cs="Calibri"/>
      <w:sz w:val="18"/>
      <w:szCs w:val="18"/>
    </w:rPr>
  </w:style>
  <w:style w:type="paragraph" w:styleId="60">
    <w:name w:val="toc 6"/>
    <w:basedOn w:val="a"/>
    <w:next w:val="a"/>
    <w:rsid w:val="00C360C5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rsid w:val="00C360C5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rsid w:val="00C360C5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rsid w:val="00C360C5"/>
    <w:pPr>
      <w:ind w:left="1920"/>
    </w:pPr>
    <w:rPr>
      <w:rFonts w:ascii="Calibri" w:hAnsi="Calibri" w:cs="Calibri"/>
      <w:sz w:val="18"/>
      <w:szCs w:val="18"/>
    </w:rPr>
  </w:style>
  <w:style w:type="paragraph" w:styleId="16">
    <w:name w:val="index 1"/>
    <w:basedOn w:val="a"/>
    <w:next w:val="a"/>
    <w:rsid w:val="00C360C5"/>
    <w:pPr>
      <w:ind w:left="200" w:hanging="200"/>
    </w:pPr>
  </w:style>
  <w:style w:type="paragraph" w:styleId="25">
    <w:name w:val="index 2"/>
    <w:basedOn w:val="a"/>
    <w:next w:val="a"/>
    <w:rsid w:val="00C360C5"/>
    <w:pPr>
      <w:ind w:left="400" w:hanging="200"/>
    </w:pPr>
  </w:style>
  <w:style w:type="paragraph" w:styleId="33">
    <w:name w:val="index 3"/>
    <w:basedOn w:val="a"/>
    <w:next w:val="a"/>
    <w:rsid w:val="00C360C5"/>
    <w:pPr>
      <w:ind w:left="600" w:hanging="200"/>
    </w:pPr>
  </w:style>
  <w:style w:type="paragraph" w:customStyle="1" w:styleId="41">
    <w:name w:val="Указатель 41"/>
    <w:basedOn w:val="a"/>
    <w:next w:val="a"/>
    <w:rsid w:val="00C360C5"/>
    <w:pPr>
      <w:ind w:left="800" w:hanging="200"/>
    </w:pPr>
  </w:style>
  <w:style w:type="paragraph" w:customStyle="1" w:styleId="51">
    <w:name w:val="Указатель 51"/>
    <w:basedOn w:val="a"/>
    <w:next w:val="a"/>
    <w:rsid w:val="00C360C5"/>
    <w:pPr>
      <w:ind w:left="1000" w:hanging="200"/>
    </w:pPr>
  </w:style>
  <w:style w:type="paragraph" w:customStyle="1" w:styleId="61">
    <w:name w:val="Указатель 61"/>
    <w:basedOn w:val="a"/>
    <w:next w:val="a"/>
    <w:rsid w:val="00C360C5"/>
    <w:pPr>
      <w:ind w:left="1200" w:hanging="200"/>
    </w:pPr>
  </w:style>
  <w:style w:type="paragraph" w:customStyle="1" w:styleId="710">
    <w:name w:val="Указатель 71"/>
    <w:basedOn w:val="a"/>
    <w:next w:val="a"/>
    <w:rsid w:val="00C360C5"/>
    <w:pPr>
      <w:ind w:left="1400" w:hanging="200"/>
    </w:pPr>
  </w:style>
  <w:style w:type="paragraph" w:customStyle="1" w:styleId="810">
    <w:name w:val="Указатель 81"/>
    <w:basedOn w:val="a"/>
    <w:next w:val="a"/>
    <w:rsid w:val="00C360C5"/>
    <w:pPr>
      <w:ind w:left="1600" w:hanging="200"/>
    </w:pPr>
  </w:style>
  <w:style w:type="paragraph" w:customStyle="1" w:styleId="910">
    <w:name w:val="Указатель 91"/>
    <w:basedOn w:val="a"/>
    <w:next w:val="a"/>
    <w:rsid w:val="00C360C5"/>
    <w:pPr>
      <w:ind w:left="1800" w:hanging="200"/>
    </w:pPr>
  </w:style>
  <w:style w:type="paragraph" w:styleId="ae">
    <w:name w:val="index heading"/>
    <w:basedOn w:val="a"/>
    <w:next w:val="16"/>
    <w:rsid w:val="00C360C5"/>
  </w:style>
  <w:style w:type="paragraph" w:styleId="af">
    <w:name w:val="Body Text Indent"/>
    <w:basedOn w:val="a"/>
    <w:rsid w:val="00C360C5"/>
    <w:pPr>
      <w:spacing w:before="360" w:line="360" w:lineRule="auto"/>
      <w:ind w:firstLine="851"/>
    </w:pPr>
  </w:style>
  <w:style w:type="paragraph" w:customStyle="1" w:styleId="17">
    <w:name w:val="Цитата1"/>
    <w:basedOn w:val="a"/>
    <w:rsid w:val="00C360C5"/>
    <w:pPr>
      <w:spacing w:line="360" w:lineRule="auto"/>
      <w:ind w:left="284" w:right="284" w:firstLine="850"/>
      <w:jc w:val="both"/>
    </w:pPr>
  </w:style>
  <w:style w:type="paragraph" w:styleId="af0">
    <w:name w:val="Normal (Web)"/>
    <w:basedOn w:val="a"/>
    <w:rsid w:val="00C360C5"/>
    <w:pPr>
      <w:spacing w:before="100" w:after="100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211">
    <w:name w:val="Основной текст 21"/>
    <w:basedOn w:val="a"/>
    <w:rsid w:val="00C360C5"/>
    <w:pPr>
      <w:autoSpaceDE w:val="0"/>
      <w:spacing w:line="0" w:lineRule="atLeast"/>
      <w:jc w:val="center"/>
    </w:pPr>
  </w:style>
  <w:style w:type="paragraph" w:customStyle="1" w:styleId="310">
    <w:name w:val="Основной текст с отступом 31"/>
    <w:basedOn w:val="a"/>
    <w:rsid w:val="00C360C5"/>
    <w:pPr>
      <w:ind w:left="851"/>
    </w:pPr>
  </w:style>
  <w:style w:type="paragraph" w:customStyle="1" w:styleId="LO-Normal">
    <w:name w:val="LO-Normal"/>
    <w:rsid w:val="00C360C5"/>
    <w:pPr>
      <w:suppressAutoHyphens/>
    </w:pPr>
    <w:rPr>
      <w:lang w:eastAsia="zh-CN"/>
    </w:rPr>
  </w:style>
  <w:style w:type="paragraph" w:styleId="af1">
    <w:name w:val="Balloon Text"/>
    <w:basedOn w:val="a"/>
    <w:rsid w:val="00C360C5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a"/>
    <w:rsid w:val="00C360C5"/>
    <w:pPr>
      <w:keepLines/>
      <w:spacing w:before="40" w:after="40" w:line="288" w:lineRule="auto"/>
    </w:pPr>
    <w:rPr>
      <w:rFonts w:ascii="Times New Roman" w:hAnsi="Times New Roman" w:cs="Times New Roman"/>
      <w:sz w:val="22"/>
      <w:szCs w:val="22"/>
    </w:rPr>
  </w:style>
  <w:style w:type="paragraph" w:customStyle="1" w:styleId="af2">
    <w:name w:val="Текст проекта"/>
    <w:basedOn w:val="a"/>
    <w:rsid w:val="00C360C5"/>
    <w:pPr>
      <w:tabs>
        <w:tab w:val="left" w:pos="8931"/>
      </w:tabs>
      <w:spacing w:before="100" w:after="100"/>
      <w:ind w:left="142" w:firstLine="425"/>
      <w:contextualSpacing/>
      <w:jc w:val="both"/>
    </w:pPr>
    <w:rPr>
      <w:sz w:val="22"/>
      <w:szCs w:val="22"/>
    </w:rPr>
  </w:style>
  <w:style w:type="paragraph" w:customStyle="1" w:styleId="212">
    <w:name w:val="Основной текст (2)1"/>
    <w:basedOn w:val="a"/>
    <w:rsid w:val="00C360C5"/>
    <w:pPr>
      <w:shd w:val="clear" w:color="auto" w:fill="FFFFFF"/>
      <w:spacing w:after="60" w:line="326" w:lineRule="exact"/>
      <w:jc w:val="righ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af3">
    <w:name w:val="Текст обычный"/>
    <w:basedOn w:val="a"/>
    <w:rsid w:val="00C360C5"/>
    <w:pPr>
      <w:tabs>
        <w:tab w:val="left" w:pos="1149"/>
      </w:tabs>
      <w:spacing w:line="360" w:lineRule="auto"/>
      <w:ind w:firstLine="709"/>
      <w:jc w:val="both"/>
    </w:pPr>
    <w:rPr>
      <w:rFonts w:ascii="Times New Roman" w:hAnsi="Times New Roman" w:cs="Times New Roman"/>
      <w:bCs/>
      <w:szCs w:val="28"/>
    </w:rPr>
  </w:style>
  <w:style w:type="paragraph" w:customStyle="1" w:styleId="26">
    <w:name w:val="2"/>
    <w:basedOn w:val="a"/>
    <w:rsid w:val="00C360C5"/>
    <w:pPr>
      <w:tabs>
        <w:tab w:val="num" w:pos="643"/>
        <w:tab w:val="left" w:pos="1260"/>
        <w:tab w:val="left" w:pos="7740"/>
      </w:tabs>
      <w:spacing w:before="120" w:after="120" w:line="300" w:lineRule="auto"/>
      <w:ind w:left="1260" w:hanging="540"/>
      <w:jc w:val="both"/>
    </w:pPr>
    <w:rPr>
      <w:rFonts w:ascii="Times New Roman" w:hAnsi="Times New Roman" w:cs="Times New Roman"/>
      <w:szCs w:val="24"/>
    </w:rPr>
  </w:style>
  <w:style w:type="paragraph" w:customStyle="1" w:styleId="af4">
    <w:name w:val="Содержимое таблицы"/>
    <w:basedOn w:val="a"/>
    <w:rsid w:val="00C360C5"/>
    <w:pPr>
      <w:suppressLineNumbers/>
    </w:pPr>
  </w:style>
  <w:style w:type="paragraph" w:customStyle="1" w:styleId="af5">
    <w:name w:val="Заголовок таблицы"/>
    <w:basedOn w:val="af4"/>
    <w:rsid w:val="00C360C5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C360C5"/>
  </w:style>
  <w:style w:type="paragraph" w:customStyle="1" w:styleId="18">
    <w:name w:val="Обычный (веб)1"/>
    <w:basedOn w:val="a"/>
    <w:rsid w:val="00C360C5"/>
    <w:pPr>
      <w:suppressAutoHyphens w:val="0"/>
      <w:overflowPunct w:val="0"/>
      <w:autoSpaceDE w:val="0"/>
      <w:spacing w:before="100" w:after="100"/>
    </w:pPr>
    <w:rPr>
      <w:rFonts w:ascii="Arial Unicode MS" w:eastAsia="Arial Unicode MS" w:hAnsi="Arial Unicode MS" w:cs="Times New Roman"/>
    </w:rPr>
  </w:style>
  <w:style w:type="paragraph" w:customStyle="1" w:styleId="western">
    <w:name w:val="western"/>
    <w:basedOn w:val="a"/>
    <w:rsid w:val="00B71498"/>
    <w:pPr>
      <w:suppressAutoHyphens w:val="0"/>
      <w:spacing w:before="57" w:line="360" w:lineRule="auto"/>
    </w:pPr>
    <w:rPr>
      <w:rFonts w:ascii="ISOCPEUR" w:hAnsi="ISOCPEUR" w:cs="Times New Roman"/>
      <w:i/>
      <w:iCs/>
      <w:sz w:val="28"/>
      <w:szCs w:val="28"/>
      <w:lang w:eastAsia="ru-RU"/>
    </w:rPr>
  </w:style>
  <w:style w:type="paragraph" w:customStyle="1" w:styleId="-">
    <w:name w:val="Табличный-центр"/>
    <w:basedOn w:val="a"/>
    <w:qFormat/>
    <w:rsid w:val="00C35279"/>
    <w:pPr>
      <w:suppressAutoHyphens w:val="0"/>
      <w:jc w:val="center"/>
    </w:pPr>
    <w:rPr>
      <w:rFonts w:ascii="ISOCPEUR" w:hAnsi="ISOCPEUR" w:cs="Times New Roman"/>
      <w:i/>
      <w:szCs w:val="24"/>
      <w:lang w:eastAsia="ru-RU"/>
    </w:rPr>
  </w:style>
  <w:style w:type="paragraph" w:customStyle="1" w:styleId="MPStamp">
    <w:name w:val="MP.Stamp"/>
    <w:link w:val="MPStamp0"/>
    <w:uiPriority w:val="1"/>
    <w:qFormat/>
    <w:rsid w:val="004D6635"/>
    <w:rPr>
      <w:rFonts w:ascii="ISOCPEUR" w:hAnsi="ISOCPEUR"/>
      <w:sz w:val="24"/>
      <w:szCs w:val="24"/>
    </w:rPr>
  </w:style>
  <w:style w:type="character" w:customStyle="1" w:styleId="MPStamp0">
    <w:name w:val="MP.Stamp Знак"/>
    <w:basedOn w:val="a1"/>
    <w:link w:val="MPStamp"/>
    <w:uiPriority w:val="1"/>
    <w:rsid w:val="004D6635"/>
    <w:rPr>
      <w:rFonts w:ascii="ISOCPEUR" w:hAnsi="ISOCPEUR"/>
      <w:sz w:val="24"/>
      <w:szCs w:val="24"/>
    </w:rPr>
  </w:style>
  <w:style w:type="paragraph" w:customStyle="1" w:styleId="120">
    <w:name w:val="Штамп 12"/>
    <w:basedOn w:val="a"/>
    <w:rsid w:val="00E71EBC"/>
    <w:pPr>
      <w:suppressAutoHyphens w:val="0"/>
      <w:jc w:val="center"/>
    </w:pPr>
    <w:rPr>
      <w:rFonts w:ascii="Times New Roman" w:hAnsi="Times New Roman" w:cs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ard\Application%20Data\Microsoft\Templates\&#1040;4_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0246-995B-4585-8ADC-2BAC4A56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А4_штамп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Katya</dc:creator>
  <cp:lastModifiedBy>solod</cp:lastModifiedBy>
  <cp:revision>2</cp:revision>
  <cp:lastPrinted>2014-02-06T13:14:00Z</cp:lastPrinted>
  <dcterms:created xsi:type="dcterms:W3CDTF">2021-10-29T10:08:00Z</dcterms:created>
  <dcterms:modified xsi:type="dcterms:W3CDTF">2021-10-29T10:08:00Z</dcterms:modified>
</cp:coreProperties>
</file>